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01A" w:rsidRDefault="00C7501A" w:rsidP="00C7501A">
      <w:pPr>
        <w:pStyle w:val="Heading2"/>
        <w:rPr>
          <w:sz w:val="20"/>
          <w:szCs w:val="20"/>
        </w:rPr>
      </w:pPr>
      <w:r>
        <w:rPr>
          <w:color w:val="auto"/>
        </w:rPr>
        <w:t xml:space="preserve">Karri Adi </w:t>
      </w:r>
      <w:proofErr w:type="spellStart"/>
      <w:r>
        <w:rPr>
          <w:color w:val="auto"/>
        </w:rPr>
        <w:t>Shankara</w:t>
      </w:r>
      <w:proofErr w:type="spellEnd"/>
      <w:r>
        <w:rPr>
          <w:color w:val="auto"/>
        </w:rPr>
        <w:t xml:space="preserve"> Prasanna Srinivas</w:t>
      </w:r>
    </w:p>
    <w:p w:rsidR="00C7501A" w:rsidRDefault="00C7501A" w:rsidP="00C7501A">
      <w:pPr>
        <w:rPr>
          <w:sz w:val="20"/>
          <w:szCs w:val="20"/>
        </w:rPr>
      </w:pPr>
      <w:r>
        <w:rPr>
          <w:sz w:val="20"/>
          <w:szCs w:val="20"/>
        </w:rPr>
        <w:t>Email ID</w:t>
      </w:r>
      <w:r>
        <w:rPr>
          <w:sz w:val="20"/>
          <w:szCs w:val="20"/>
        </w:rPr>
        <w:tab/>
        <w:t>:  kasp_77@yahoo.com</w:t>
      </w:r>
    </w:p>
    <w:p w:rsidR="00C7501A" w:rsidRDefault="00C7501A" w:rsidP="00C7501A">
      <w:pPr>
        <w:rPr>
          <w:sz w:val="20"/>
          <w:szCs w:val="20"/>
        </w:rPr>
      </w:pPr>
      <w:r>
        <w:rPr>
          <w:sz w:val="20"/>
          <w:szCs w:val="20"/>
        </w:rPr>
        <w:t>Contact #</w:t>
      </w:r>
      <w:r>
        <w:rPr>
          <w:sz w:val="20"/>
          <w:szCs w:val="20"/>
        </w:rPr>
        <w:tab/>
        <w:t xml:space="preserve">: </w:t>
      </w:r>
      <w:r w:rsidR="000054D9">
        <w:rPr>
          <w:sz w:val="20"/>
          <w:szCs w:val="20"/>
        </w:rPr>
        <w:t>+</w:t>
      </w:r>
      <w:r>
        <w:rPr>
          <w:sz w:val="20"/>
          <w:szCs w:val="20"/>
        </w:rPr>
        <w:t>91 8019085800</w:t>
      </w:r>
      <w:r w:rsidR="000054D9">
        <w:rPr>
          <w:sz w:val="20"/>
          <w:szCs w:val="20"/>
        </w:rPr>
        <w:t xml:space="preserve"> / +91 9052185040  </w:t>
      </w:r>
    </w:p>
    <w:p w:rsidR="00C7501A" w:rsidRDefault="00C7501A" w:rsidP="00C7501A">
      <w:pPr>
        <w:rPr>
          <w:sz w:val="20"/>
          <w:szCs w:val="20"/>
        </w:rPr>
      </w:pPr>
      <w:r>
        <w:rPr>
          <w:sz w:val="20"/>
          <w:szCs w:val="20"/>
        </w:rPr>
        <w:t>Passport #</w:t>
      </w:r>
      <w:r>
        <w:rPr>
          <w:sz w:val="20"/>
          <w:szCs w:val="20"/>
        </w:rPr>
        <w:tab/>
        <w:t>: H2857422</w:t>
      </w:r>
    </w:p>
    <w:p w:rsidR="00C7501A" w:rsidRDefault="00C7501A" w:rsidP="00C7501A">
      <w:pPr>
        <w:rPr>
          <w:sz w:val="20"/>
          <w:szCs w:val="20"/>
        </w:rPr>
      </w:pPr>
    </w:p>
    <w:p w:rsidR="0045584D" w:rsidRDefault="00C7501A" w:rsidP="00914294">
      <w:pPr>
        <w:pStyle w:val="Name"/>
        <w:jc w:val="both"/>
      </w:pPr>
      <w:r>
        <w:rPr>
          <w:rFonts w:ascii="Times New Roman" w:hAnsi="Times New Roman" w:cs="Times New Roman"/>
          <w:b w:val="0"/>
          <w:i w:val="0"/>
          <w:sz w:val="20"/>
        </w:rPr>
        <w:t xml:space="preserve">I have 14 years of experience in Information Technology (9+ </w:t>
      </w:r>
      <w:r>
        <w:rPr>
          <w:rFonts w:ascii="Times New Roman" w:hAnsi="Times New Roman" w:cs="Times New Roman"/>
          <w:i w:val="0"/>
          <w:sz w:val="20"/>
        </w:rPr>
        <w:t xml:space="preserve">years </w:t>
      </w:r>
      <w:r>
        <w:rPr>
          <w:rFonts w:ascii="Times New Roman" w:hAnsi="Times New Roman" w:cs="Times New Roman"/>
          <w:b w:val="0"/>
          <w:i w:val="0"/>
          <w:sz w:val="20"/>
        </w:rPr>
        <w:t xml:space="preserve">of experience in </w:t>
      </w:r>
      <w:r>
        <w:rPr>
          <w:rFonts w:ascii="Times New Roman" w:hAnsi="Times New Roman" w:cs="Times New Roman"/>
          <w:i w:val="0"/>
          <w:sz w:val="20"/>
        </w:rPr>
        <w:t>SAP</w:t>
      </w:r>
      <w:r w:rsidR="0045584D">
        <w:rPr>
          <w:rFonts w:ascii="Times New Roman" w:hAnsi="Times New Roman" w:cs="Times New Roman"/>
          <w:i w:val="0"/>
          <w:sz w:val="20"/>
        </w:rPr>
        <w:t xml:space="preserve"> </w:t>
      </w:r>
      <w:proofErr w:type="spellStart"/>
      <w:r w:rsidR="0045584D">
        <w:rPr>
          <w:rFonts w:ascii="Times New Roman" w:hAnsi="Times New Roman" w:cs="Times New Roman"/>
          <w:i w:val="0"/>
          <w:sz w:val="20"/>
        </w:rPr>
        <w:t>Netweaver</w:t>
      </w:r>
      <w:proofErr w:type="spellEnd"/>
      <w:r w:rsidR="0045584D">
        <w:rPr>
          <w:rFonts w:ascii="Times New Roman" w:hAnsi="Times New Roman" w:cs="Times New Roman"/>
          <w:i w:val="0"/>
          <w:sz w:val="20"/>
        </w:rPr>
        <w:t xml:space="preserve"> / Enterprise Portal </w:t>
      </w:r>
      <w:r>
        <w:rPr>
          <w:rFonts w:ascii="Times New Roman" w:hAnsi="Times New Roman" w:cs="Times New Roman"/>
          <w:i w:val="0"/>
          <w:sz w:val="20"/>
        </w:rPr>
        <w:t xml:space="preserve">Consultant </w:t>
      </w:r>
      <w:r w:rsidR="00A05937">
        <w:rPr>
          <w:rFonts w:ascii="Times New Roman" w:hAnsi="Times New Roman" w:cs="Times New Roman"/>
          <w:i w:val="0"/>
          <w:sz w:val="20"/>
        </w:rPr>
        <w:t xml:space="preserve">/ BPM </w:t>
      </w:r>
      <w:r>
        <w:rPr>
          <w:rFonts w:ascii="Times New Roman" w:hAnsi="Times New Roman" w:cs="Times New Roman"/>
          <w:b w:val="0"/>
          <w:i w:val="0"/>
          <w:sz w:val="20"/>
        </w:rPr>
        <w:t xml:space="preserve">and 2+ years </w:t>
      </w:r>
      <w:r w:rsidR="00AE6B95">
        <w:rPr>
          <w:rFonts w:ascii="Times New Roman" w:hAnsi="Times New Roman" w:cs="Times New Roman"/>
          <w:b w:val="0"/>
          <w:i w:val="0"/>
          <w:sz w:val="20"/>
        </w:rPr>
        <w:t xml:space="preserve">of </w:t>
      </w:r>
      <w:r>
        <w:rPr>
          <w:rFonts w:ascii="Times New Roman" w:hAnsi="Times New Roman" w:cs="Times New Roman"/>
          <w:b w:val="0"/>
          <w:i w:val="0"/>
          <w:sz w:val="20"/>
        </w:rPr>
        <w:t>experience in Java, JSP, Jav</w:t>
      </w:r>
      <w:r w:rsidR="00151D5D">
        <w:rPr>
          <w:rFonts w:ascii="Times New Roman" w:hAnsi="Times New Roman" w:cs="Times New Roman"/>
          <w:b w:val="0"/>
          <w:i w:val="0"/>
          <w:sz w:val="20"/>
        </w:rPr>
        <w:t>aScript, VRML, and MySQL and two and half years</w:t>
      </w:r>
      <w:r>
        <w:rPr>
          <w:rFonts w:ascii="Times New Roman" w:hAnsi="Times New Roman" w:cs="Times New Roman"/>
          <w:b w:val="0"/>
          <w:i w:val="0"/>
          <w:sz w:val="20"/>
        </w:rPr>
        <w:t xml:space="preserve"> </w:t>
      </w:r>
      <w:r w:rsidRPr="00434CB2">
        <w:rPr>
          <w:rFonts w:ascii="Times New Roman" w:hAnsi="Times New Roman" w:cs="Times New Roman"/>
          <w:i w:val="0"/>
          <w:sz w:val="20"/>
        </w:rPr>
        <w:t>in SAP UI5</w:t>
      </w:r>
      <w:r w:rsidR="00434CB2">
        <w:rPr>
          <w:rFonts w:ascii="Times New Roman" w:hAnsi="Times New Roman" w:cs="Times New Roman"/>
          <w:b w:val="0"/>
          <w:i w:val="0"/>
          <w:sz w:val="20"/>
        </w:rPr>
        <w:t xml:space="preserve"> / </w:t>
      </w:r>
      <w:r w:rsidR="00434CB2" w:rsidRPr="00434CB2">
        <w:rPr>
          <w:rFonts w:ascii="Times New Roman" w:hAnsi="Times New Roman" w:cs="Times New Roman"/>
          <w:i w:val="0"/>
          <w:sz w:val="20"/>
        </w:rPr>
        <w:t>SAP Fiori</w:t>
      </w:r>
      <w:r>
        <w:rPr>
          <w:rFonts w:ascii="Times New Roman" w:hAnsi="Times New Roman" w:cs="Times New Roman"/>
          <w:b w:val="0"/>
          <w:i w:val="0"/>
          <w:sz w:val="20"/>
        </w:rPr>
        <w:t xml:space="preserve">). </w:t>
      </w:r>
      <w:r w:rsidR="00151D5D">
        <w:rPr>
          <w:rFonts w:ascii="Times New Roman" w:hAnsi="Times New Roman" w:cs="Times New Roman"/>
          <w:b w:val="0"/>
          <w:i w:val="0"/>
          <w:sz w:val="20"/>
        </w:rPr>
        <w:t xml:space="preserve"> </w:t>
      </w:r>
      <w:r>
        <w:rPr>
          <w:rFonts w:ascii="Times New Roman" w:hAnsi="Times New Roman" w:cs="Times New Roman"/>
          <w:b w:val="0"/>
          <w:i w:val="0"/>
          <w:sz w:val="20"/>
        </w:rPr>
        <w:t>I have been involved in the designing, development and implementation of various Projects in areas of SAP Enterprise Portal,</w:t>
      </w:r>
      <w:r w:rsidR="0045584D">
        <w:rPr>
          <w:rFonts w:ascii="Times New Roman" w:hAnsi="Times New Roman" w:cs="Times New Roman"/>
          <w:b w:val="0"/>
          <w:i w:val="0"/>
          <w:sz w:val="20"/>
        </w:rPr>
        <w:t xml:space="preserve"> UI5/Fiori,</w:t>
      </w:r>
      <w:r>
        <w:rPr>
          <w:rFonts w:ascii="Times New Roman" w:hAnsi="Times New Roman" w:cs="Times New Roman"/>
          <w:b w:val="0"/>
          <w:i w:val="0"/>
          <w:sz w:val="20"/>
        </w:rPr>
        <w:t xml:space="preserve"> Java and </w:t>
      </w:r>
      <w:r w:rsidR="0045584D">
        <w:rPr>
          <w:rFonts w:ascii="Times New Roman" w:hAnsi="Times New Roman" w:cs="Times New Roman"/>
          <w:b w:val="0"/>
          <w:i w:val="0"/>
          <w:sz w:val="20"/>
        </w:rPr>
        <w:t>JSP</w:t>
      </w:r>
      <w:r>
        <w:rPr>
          <w:rFonts w:ascii="Times New Roman" w:hAnsi="Times New Roman" w:cs="Times New Roman"/>
          <w:b w:val="0"/>
          <w:i w:val="0"/>
          <w:sz w:val="20"/>
        </w:rPr>
        <w:t>. I have worked for various domestic clients at Visakhapatnam, Bangalore, Kolkata and international clients at Lausanne – Switzerland, Offenburg – Germany, Durham – USA for 4 years, Johannesburg – South Africa for 7 months, Dammam – Saudi Arabia for 8 months.</w:t>
      </w:r>
    </w:p>
    <w:p w:rsidR="0045584D" w:rsidRPr="0045584D" w:rsidRDefault="0045584D" w:rsidP="0045584D">
      <w:pPr>
        <w:rPr>
          <w:sz w:val="20"/>
          <w:szCs w:val="20"/>
        </w:rPr>
      </w:pPr>
      <w:r>
        <w:rPr>
          <w:sz w:val="20"/>
          <w:szCs w:val="20"/>
        </w:rPr>
        <w:t xml:space="preserve">As a part of Project management, I have planned the project plan using Microsoft </w:t>
      </w:r>
      <w:r w:rsidR="00FC6E87">
        <w:rPr>
          <w:sz w:val="20"/>
          <w:szCs w:val="20"/>
        </w:rPr>
        <w:t xml:space="preserve">Office </w:t>
      </w:r>
      <w:r>
        <w:rPr>
          <w:sz w:val="20"/>
          <w:szCs w:val="20"/>
        </w:rPr>
        <w:t>Project</w:t>
      </w:r>
      <w:r w:rsidRPr="0045584D">
        <w:rPr>
          <w:sz w:val="20"/>
          <w:szCs w:val="20"/>
        </w:rPr>
        <w:t>,</w:t>
      </w:r>
      <w:r>
        <w:rPr>
          <w:sz w:val="20"/>
          <w:szCs w:val="20"/>
        </w:rPr>
        <w:t xml:space="preserve"> I have met the </w:t>
      </w:r>
      <w:r w:rsidRPr="0045584D">
        <w:rPr>
          <w:sz w:val="20"/>
          <w:szCs w:val="20"/>
        </w:rPr>
        <w:t>efforts to meet aggressive t</w:t>
      </w:r>
      <w:r>
        <w:rPr>
          <w:sz w:val="20"/>
          <w:szCs w:val="20"/>
        </w:rPr>
        <w:t xml:space="preserve">imelines with optimal solutions and I have </w:t>
      </w:r>
      <w:r w:rsidR="00FC6E87">
        <w:rPr>
          <w:sz w:val="20"/>
          <w:szCs w:val="20"/>
        </w:rPr>
        <w:t xml:space="preserve">also </w:t>
      </w:r>
      <w:r>
        <w:rPr>
          <w:sz w:val="20"/>
          <w:szCs w:val="20"/>
        </w:rPr>
        <w:t xml:space="preserve">been part of </w:t>
      </w:r>
      <w:r w:rsidRPr="0045584D">
        <w:rPr>
          <w:sz w:val="20"/>
          <w:szCs w:val="20"/>
        </w:rPr>
        <w:t>monitoring &amp; operation of production services</w:t>
      </w:r>
      <w:r>
        <w:rPr>
          <w:sz w:val="20"/>
          <w:szCs w:val="20"/>
        </w:rPr>
        <w:t>.</w:t>
      </w:r>
      <w:r w:rsidR="00914294">
        <w:rPr>
          <w:sz w:val="20"/>
          <w:szCs w:val="20"/>
        </w:rPr>
        <w:t xml:space="preserve"> I have </w:t>
      </w:r>
      <w:r w:rsidR="00914294" w:rsidRPr="0045584D">
        <w:rPr>
          <w:sz w:val="20"/>
          <w:szCs w:val="20"/>
        </w:rPr>
        <w:t>deliver</w:t>
      </w:r>
      <w:r w:rsidR="00914294">
        <w:rPr>
          <w:sz w:val="20"/>
          <w:szCs w:val="20"/>
        </w:rPr>
        <w:t>ed</w:t>
      </w:r>
      <w:r w:rsidR="00914294" w:rsidRPr="0045584D">
        <w:rPr>
          <w:sz w:val="20"/>
          <w:szCs w:val="20"/>
        </w:rPr>
        <w:t xml:space="preserve"> high-quality work on tight schedules.</w:t>
      </w:r>
    </w:p>
    <w:p w:rsidR="0045584D" w:rsidRDefault="0045584D" w:rsidP="0045584D">
      <w:pPr>
        <w:rPr>
          <w:sz w:val="20"/>
          <w:szCs w:val="20"/>
        </w:rPr>
      </w:pPr>
    </w:p>
    <w:p w:rsidR="0045584D" w:rsidRPr="0045584D" w:rsidRDefault="0045584D" w:rsidP="0045584D">
      <w:pPr>
        <w:rPr>
          <w:sz w:val="20"/>
          <w:szCs w:val="20"/>
        </w:rPr>
      </w:pPr>
      <w:r>
        <w:rPr>
          <w:sz w:val="20"/>
          <w:szCs w:val="20"/>
        </w:rPr>
        <w:t>I have t</w:t>
      </w:r>
      <w:r w:rsidRPr="0045584D">
        <w:rPr>
          <w:sz w:val="20"/>
          <w:szCs w:val="20"/>
        </w:rPr>
        <w:t>ranslate</w:t>
      </w:r>
      <w:r>
        <w:rPr>
          <w:sz w:val="20"/>
          <w:szCs w:val="20"/>
        </w:rPr>
        <w:t>d</w:t>
      </w:r>
      <w:r w:rsidRPr="0045584D">
        <w:rPr>
          <w:sz w:val="20"/>
          <w:szCs w:val="20"/>
        </w:rPr>
        <w:t xml:space="preserve"> business requirements into technical solutions, recommend alternative technical and business approaches, and lead engineering</w:t>
      </w:r>
      <w:r w:rsidR="00914294">
        <w:rPr>
          <w:sz w:val="20"/>
          <w:szCs w:val="20"/>
        </w:rPr>
        <w:t>. I have worked</w:t>
      </w:r>
      <w:r w:rsidRPr="0045584D">
        <w:rPr>
          <w:sz w:val="20"/>
          <w:szCs w:val="20"/>
        </w:rPr>
        <w:t xml:space="preserve"> closely with senior engineers to develop the best technical design and approach for new product development.</w:t>
      </w:r>
    </w:p>
    <w:p w:rsidR="0045584D" w:rsidRPr="0045584D" w:rsidRDefault="0045584D" w:rsidP="0045584D">
      <w:pPr>
        <w:rPr>
          <w:sz w:val="20"/>
          <w:szCs w:val="20"/>
        </w:rPr>
      </w:pPr>
      <w:r w:rsidRPr="0045584D">
        <w:rPr>
          <w:sz w:val="20"/>
          <w:szCs w:val="20"/>
        </w:rPr>
        <w:t xml:space="preserve"> </w:t>
      </w:r>
    </w:p>
    <w:p w:rsidR="00C7501A" w:rsidRDefault="00C7501A" w:rsidP="00C7501A">
      <w:pPr>
        <w:pStyle w:val="Name"/>
        <w:jc w:val="both"/>
        <w:rPr>
          <w:rFonts w:ascii="Times New Roman" w:hAnsi="Times New Roman" w:cs="Times New Roman"/>
          <w:b w:val="0"/>
          <w:i w:val="0"/>
          <w:sz w:val="20"/>
        </w:rPr>
      </w:pPr>
      <w:r>
        <w:rPr>
          <w:rFonts w:ascii="Times New Roman" w:hAnsi="Times New Roman" w:cs="Times New Roman"/>
          <w:b w:val="0"/>
          <w:i w:val="0"/>
          <w:sz w:val="20"/>
        </w:rPr>
        <w:t xml:space="preserve">I have configured and mapped various systems like R/3, BW and non-SAP Systems for various clients in the SAP EP Application space. </w:t>
      </w:r>
      <w:r w:rsidR="000007FC" w:rsidRPr="000007FC">
        <w:rPr>
          <w:rFonts w:ascii="Times New Roman" w:hAnsi="Times New Roman" w:cs="Times New Roman"/>
          <w:i w:val="0"/>
          <w:sz w:val="20"/>
        </w:rPr>
        <w:t>I was involved in 2 implementation projects in SAPUI5/Fiori</w:t>
      </w:r>
      <w:r w:rsidR="000007FC">
        <w:rPr>
          <w:rFonts w:ascii="Times New Roman" w:hAnsi="Times New Roman" w:cs="Times New Roman"/>
          <w:b w:val="0"/>
          <w:i w:val="0"/>
          <w:sz w:val="20"/>
        </w:rPr>
        <w:t>.</w:t>
      </w:r>
      <w:r>
        <w:rPr>
          <w:rFonts w:ascii="Times New Roman" w:hAnsi="Times New Roman" w:cs="Times New Roman"/>
          <w:b w:val="0"/>
          <w:i w:val="0"/>
          <w:sz w:val="20"/>
        </w:rPr>
        <w:t xml:space="preserve"> I was involved in </w:t>
      </w:r>
      <w:r>
        <w:rPr>
          <w:rFonts w:ascii="Times New Roman" w:hAnsi="Times New Roman" w:cs="Times New Roman"/>
          <w:i w:val="0"/>
          <w:sz w:val="20"/>
        </w:rPr>
        <w:t>implementation &amp; modifications to ESS</w:t>
      </w:r>
      <w:r>
        <w:rPr>
          <w:rFonts w:ascii="Times New Roman" w:hAnsi="Times New Roman" w:cs="Times New Roman"/>
          <w:b w:val="0"/>
          <w:i w:val="0"/>
          <w:sz w:val="20"/>
        </w:rPr>
        <w:t xml:space="preserve"> (Employee Self Service), </w:t>
      </w:r>
      <w:r>
        <w:rPr>
          <w:rFonts w:ascii="Times New Roman" w:hAnsi="Times New Roman" w:cs="Times New Roman"/>
          <w:i w:val="0"/>
          <w:sz w:val="20"/>
        </w:rPr>
        <w:t>TMS</w:t>
      </w:r>
      <w:r>
        <w:rPr>
          <w:rFonts w:ascii="Times New Roman" w:hAnsi="Times New Roman" w:cs="Times New Roman"/>
          <w:b w:val="0"/>
          <w:i w:val="0"/>
          <w:sz w:val="20"/>
        </w:rPr>
        <w:t xml:space="preserve"> (Talent Management Specialist), </w:t>
      </w:r>
      <w:r>
        <w:rPr>
          <w:rFonts w:ascii="Times New Roman" w:hAnsi="Times New Roman" w:cs="Times New Roman"/>
          <w:i w:val="0"/>
          <w:sz w:val="20"/>
        </w:rPr>
        <w:t>MSS</w:t>
      </w:r>
      <w:r>
        <w:rPr>
          <w:rFonts w:ascii="Times New Roman" w:hAnsi="Times New Roman" w:cs="Times New Roman"/>
          <w:b w:val="0"/>
          <w:i w:val="0"/>
          <w:sz w:val="20"/>
        </w:rPr>
        <w:t xml:space="preserve"> (Manager Self Service), </w:t>
      </w:r>
      <w:r>
        <w:rPr>
          <w:rFonts w:ascii="Times New Roman" w:hAnsi="Times New Roman" w:cs="Times New Roman"/>
          <w:bCs/>
          <w:i w:val="0"/>
          <w:sz w:val="20"/>
        </w:rPr>
        <w:t>DPSPP</w:t>
      </w:r>
      <w:r>
        <w:rPr>
          <w:rFonts w:ascii="Times New Roman" w:hAnsi="Times New Roman" w:cs="Times New Roman"/>
          <w:b w:val="0"/>
          <w:i w:val="0"/>
          <w:sz w:val="20"/>
        </w:rPr>
        <w:t xml:space="preserve"> (Spare Parts for Dealer Portal), Vehicle Management and Warranty Services </w:t>
      </w:r>
      <w:r>
        <w:rPr>
          <w:rFonts w:ascii="Times New Roman" w:hAnsi="Times New Roman" w:cs="Times New Roman"/>
          <w:i w:val="0"/>
          <w:sz w:val="20"/>
        </w:rPr>
        <w:t>business packages</w:t>
      </w:r>
      <w:r>
        <w:rPr>
          <w:rFonts w:ascii="Times New Roman" w:hAnsi="Times New Roman" w:cs="Times New Roman"/>
          <w:b w:val="0"/>
          <w:i w:val="0"/>
          <w:sz w:val="20"/>
        </w:rPr>
        <w:t xml:space="preserve">. I am part </w:t>
      </w:r>
      <w:r>
        <w:rPr>
          <w:rFonts w:ascii="Times New Roman" w:hAnsi="Times New Roman" w:cs="Times New Roman"/>
          <w:i w:val="0"/>
          <w:sz w:val="20"/>
        </w:rPr>
        <w:t>of five full end to end life cycle implementation in Portal</w:t>
      </w:r>
      <w:r>
        <w:rPr>
          <w:rFonts w:ascii="Times New Roman" w:hAnsi="Times New Roman" w:cs="Times New Roman"/>
          <w:b w:val="0"/>
          <w:i w:val="0"/>
          <w:sz w:val="20"/>
        </w:rPr>
        <w:t xml:space="preserve">. </w:t>
      </w:r>
      <w:r>
        <w:rPr>
          <w:rFonts w:ascii="Times New Roman" w:hAnsi="Times New Roman" w:cs="Times New Roman"/>
          <w:i w:val="0"/>
          <w:sz w:val="20"/>
        </w:rPr>
        <w:t>Experience in gap analysis, solution design, documentation and estimation</w:t>
      </w:r>
      <w:r>
        <w:rPr>
          <w:rFonts w:ascii="Times New Roman" w:hAnsi="Times New Roman" w:cs="Times New Roman"/>
          <w:b w:val="0"/>
          <w:i w:val="0"/>
          <w:sz w:val="20"/>
        </w:rPr>
        <w:t xml:space="preserve">.  </w:t>
      </w:r>
      <w:r>
        <w:rPr>
          <w:rFonts w:ascii="Times New Roman" w:hAnsi="Times New Roman" w:cs="Times New Roman"/>
          <w:i w:val="0"/>
          <w:sz w:val="20"/>
        </w:rPr>
        <w:t>Achieved the target of implementing ESS &amp; MSS projects at client place, Switzerland, for two years (Four Waves), for 15 countries before the deadline.</w:t>
      </w:r>
    </w:p>
    <w:p w:rsidR="00C7501A" w:rsidRDefault="00C7501A" w:rsidP="00C7501A">
      <w:pPr>
        <w:pStyle w:val="Name"/>
        <w:jc w:val="both"/>
        <w:rPr>
          <w:rFonts w:ascii="Times New Roman" w:hAnsi="Times New Roman" w:cs="Times New Roman"/>
          <w:b w:val="0"/>
          <w:i w:val="0"/>
          <w:sz w:val="20"/>
        </w:rPr>
      </w:pPr>
      <w:r>
        <w:rPr>
          <w:rFonts w:ascii="Times New Roman" w:hAnsi="Times New Roman" w:cs="Times New Roman"/>
          <w:b w:val="0"/>
          <w:i w:val="0"/>
          <w:sz w:val="20"/>
        </w:rPr>
        <w:t xml:space="preserve">I have done certification on </w:t>
      </w:r>
      <w:r>
        <w:rPr>
          <w:rFonts w:ascii="Times New Roman" w:hAnsi="Times New Roman" w:cs="Times New Roman"/>
          <w:i w:val="0"/>
          <w:sz w:val="20"/>
        </w:rPr>
        <w:t>German and French languages</w:t>
      </w:r>
      <w:r>
        <w:rPr>
          <w:rFonts w:ascii="Times New Roman" w:hAnsi="Times New Roman" w:cs="Times New Roman"/>
          <w:b w:val="0"/>
          <w:i w:val="0"/>
          <w:sz w:val="20"/>
        </w:rPr>
        <w:t>.</w:t>
      </w:r>
    </w:p>
    <w:p w:rsidR="00C7501A" w:rsidRDefault="00C7501A" w:rsidP="00C7501A">
      <w:pPr>
        <w:pStyle w:val="Nam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i w:val="0"/>
          <w:sz w:val="20"/>
        </w:rPr>
        <w:t xml:space="preserve">I wish to seek challenging work in the </w:t>
      </w:r>
      <w:r>
        <w:rPr>
          <w:rFonts w:ascii="Times New Roman" w:hAnsi="Times New Roman" w:cs="Times New Roman"/>
          <w:bCs/>
          <w:i w:val="0"/>
          <w:sz w:val="20"/>
        </w:rPr>
        <w:t>SAP UI5/</w:t>
      </w:r>
      <w:r w:rsidR="00AE6B95">
        <w:rPr>
          <w:rFonts w:ascii="Times New Roman" w:hAnsi="Times New Roman" w:cs="Times New Roman"/>
          <w:bCs/>
          <w:i w:val="0"/>
          <w:sz w:val="20"/>
        </w:rPr>
        <w:t>Fiori/</w:t>
      </w:r>
      <w:r>
        <w:rPr>
          <w:rFonts w:ascii="Times New Roman" w:hAnsi="Times New Roman" w:cs="Times New Roman"/>
          <w:bCs/>
          <w:i w:val="0"/>
          <w:sz w:val="20"/>
        </w:rPr>
        <w:t>SAP EP</w:t>
      </w:r>
      <w:r>
        <w:rPr>
          <w:rFonts w:ascii="Times New Roman" w:hAnsi="Times New Roman" w:cs="Times New Roman"/>
          <w:b w:val="0"/>
          <w:i w:val="0"/>
          <w:sz w:val="20"/>
        </w:rPr>
        <w:t xml:space="preserve"> space and be in a continuous learning and professional growth process.</w:t>
      </w:r>
    </w:p>
    <w:p w:rsidR="00C7501A" w:rsidRDefault="00C7501A" w:rsidP="00C7501A">
      <w:pPr>
        <w:pStyle w:val="Heading1"/>
        <w:rPr>
          <w:rFonts w:ascii="Times New Roman" w:hAnsi="Times New Roman" w:cs="Times New Roman"/>
          <w:bCs w:val="0"/>
          <w:sz w:val="24"/>
          <w:szCs w:val="20"/>
        </w:rPr>
      </w:pPr>
    </w:p>
    <w:p w:rsidR="00C7501A" w:rsidRDefault="00C7501A" w:rsidP="00C7501A">
      <w:pPr>
        <w:pStyle w:val="Heading1"/>
        <w:rPr>
          <w:szCs w:val="20"/>
        </w:rPr>
      </w:pPr>
      <w:r>
        <w:rPr>
          <w:rFonts w:ascii="Times New Roman" w:hAnsi="Times New Roman" w:cs="Times New Roman"/>
          <w:bCs w:val="0"/>
          <w:sz w:val="24"/>
          <w:szCs w:val="20"/>
        </w:rPr>
        <w:t>Employment History</w:t>
      </w:r>
    </w:p>
    <w:p w:rsidR="00C7501A" w:rsidRDefault="00C7501A" w:rsidP="00C7501A">
      <w:pPr>
        <w:pStyle w:val="Header"/>
        <w:tabs>
          <w:tab w:val="clear" w:pos="4320"/>
          <w:tab w:val="clear" w:pos="8640"/>
        </w:tabs>
        <w:rPr>
          <w:rFonts w:cs="Arial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268"/>
        <w:gridCol w:w="3600"/>
        <w:gridCol w:w="1620"/>
        <w:gridCol w:w="1612"/>
      </w:tblGrid>
      <w:tr w:rsidR="00C7501A" w:rsidTr="00CA556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pStyle w:val="Heading3"/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Company Name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pStyle w:val="Heading3"/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Designation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pStyle w:val="Heading3"/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Start date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pStyle w:val="Heading3"/>
              <w:jc w:val="center"/>
            </w:pPr>
            <w:r>
              <w:rPr>
                <w:rFonts w:ascii="Times New Roman" w:hAnsi="Times New Roman" w:cs="Times New Roman"/>
                <w:bCs w:val="0"/>
              </w:rPr>
              <w:t>End date</w:t>
            </w:r>
          </w:p>
        </w:tc>
      </w:tr>
      <w:tr w:rsidR="00C7501A" w:rsidTr="00CA556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Accenture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Team Lead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1F59DE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20-Mar-2014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r>
              <w:rPr>
                <w:rFonts w:cs="Arial"/>
                <w:sz w:val="20"/>
                <w:szCs w:val="20"/>
              </w:rPr>
              <w:t>current</w:t>
            </w:r>
          </w:p>
        </w:tc>
      </w:tr>
      <w:tr w:rsidR="00C7501A" w:rsidTr="00CA5561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Infosys 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Consultant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19-Mar-2012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r>
              <w:rPr>
                <w:rFonts w:cs="Arial"/>
                <w:sz w:val="20"/>
                <w:szCs w:val="20"/>
              </w:rPr>
              <w:t>19-Mar-2014</w:t>
            </w:r>
          </w:p>
        </w:tc>
      </w:tr>
      <w:tr w:rsidR="00C7501A" w:rsidTr="00CA556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Logikal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Consultancy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Enterprise Portal Consultant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04-Jun-2011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r>
              <w:rPr>
                <w:rFonts w:cs="Arial"/>
                <w:sz w:val="20"/>
                <w:szCs w:val="20"/>
              </w:rPr>
              <w:t>31-Jan-2012</w:t>
            </w:r>
          </w:p>
        </w:tc>
      </w:tr>
      <w:tr w:rsidR="00C7501A" w:rsidTr="00CA556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CSC India Pvt. Ltd.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Senior Consultant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25-Sep-2008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r>
              <w:rPr>
                <w:rFonts w:cs="Arial"/>
                <w:sz w:val="20"/>
                <w:szCs w:val="20"/>
              </w:rPr>
              <w:t>27-May-2011</w:t>
            </w:r>
          </w:p>
        </w:tc>
      </w:tr>
      <w:tr w:rsidR="00C7501A" w:rsidTr="00CA556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IBM India Pvt. Ltd.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SAP Enterprise Portal Consultant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20-Dec-2004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r>
              <w:rPr>
                <w:rFonts w:cs="Arial"/>
                <w:sz w:val="20"/>
                <w:szCs w:val="20"/>
              </w:rPr>
              <w:t>12-Sep-2008</w:t>
            </w:r>
          </w:p>
        </w:tc>
      </w:tr>
      <w:tr w:rsidR="00C7501A" w:rsidTr="00CA556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FH-Offenburg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Java Programmer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01-Nov-2001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r>
              <w:rPr>
                <w:rFonts w:cs="Arial"/>
                <w:sz w:val="20"/>
                <w:szCs w:val="20"/>
              </w:rPr>
              <w:t>24-Feb-2004</w:t>
            </w:r>
          </w:p>
        </w:tc>
      </w:tr>
    </w:tbl>
    <w:p w:rsidR="00C7501A" w:rsidRDefault="00C7501A" w:rsidP="00C7501A">
      <w:pPr>
        <w:rPr>
          <w:rFonts w:ascii="Arial" w:hAnsi="Arial" w:cs="Arial"/>
          <w:sz w:val="20"/>
          <w:szCs w:val="20"/>
        </w:rPr>
      </w:pPr>
    </w:p>
    <w:p w:rsidR="00C7501A" w:rsidRDefault="00C7501A" w:rsidP="00C7501A">
      <w:pPr>
        <w:rPr>
          <w:rFonts w:ascii="Arial" w:hAnsi="Arial" w:cs="Arial"/>
          <w:sz w:val="20"/>
          <w:szCs w:val="20"/>
        </w:rPr>
      </w:pPr>
    </w:p>
    <w:p w:rsidR="00C7501A" w:rsidRDefault="00C7501A" w:rsidP="00C7501A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Technical Expertise:</w:t>
      </w:r>
    </w:p>
    <w:p w:rsidR="00C7501A" w:rsidRDefault="00C7501A" w:rsidP="00C7501A">
      <w:pPr>
        <w:rPr>
          <w:rFonts w:ascii="Arial" w:hAnsi="Arial" w:cs="Arial"/>
          <w:b/>
          <w:bCs/>
          <w:sz w:val="20"/>
          <w:szCs w:val="20"/>
        </w:rPr>
      </w:pPr>
    </w:p>
    <w:p w:rsidR="00C7501A" w:rsidRDefault="00C7501A" w:rsidP="00C75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Programming Languages </w:t>
      </w:r>
      <w:r>
        <w:rPr>
          <w:sz w:val="20"/>
          <w:szCs w:val="20"/>
        </w:rPr>
        <w:tab/>
        <w:t xml:space="preserve"> : Java, JSP, Servlets, HTML5, CSS3, JavaScript, </w:t>
      </w:r>
      <w:r>
        <w:rPr>
          <w:b/>
          <w:bCs/>
          <w:sz w:val="20"/>
          <w:szCs w:val="20"/>
        </w:rPr>
        <w:t>SAP UI5</w:t>
      </w:r>
      <w:r w:rsidR="00347764">
        <w:rPr>
          <w:b/>
          <w:bCs/>
          <w:sz w:val="20"/>
          <w:szCs w:val="20"/>
        </w:rPr>
        <w:t>, SAP Fiori</w:t>
      </w:r>
    </w:p>
    <w:p w:rsidR="00C7501A" w:rsidRDefault="00C7501A" w:rsidP="00C75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Technologies   </w:t>
      </w:r>
      <w:r>
        <w:rPr>
          <w:b/>
          <w:bCs/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>: SAP-</w:t>
      </w:r>
      <w:proofErr w:type="spellStart"/>
      <w:r>
        <w:rPr>
          <w:sz w:val="20"/>
          <w:szCs w:val="20"/>
        </w:rPr>
        <w:t>Netweaver</w:t>
      </w:r>
      <w:proofErr w:type="spellEnd"/>
      <w:r>
        <w:rPr>
          <w:sz w:val="20"/>
          <w:szCs w:val="20"/>
        </w:rPr>
        <w:t>, SAP Enterprise Portal</w:t>
      </w:r>
    </w:p>
    <w:p w:rsidR="00C7501A" w:rsidRDefault="00C7501A" w:rsidP="00C75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C7501A" w:rsidRDefault="00C7501A" w:rsidP="00C7501A">
      <w:pPr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t>Working knowledge in SAP HR module.</w:t>
      </w:r>
    </w:p>
    <w:p w:rsidR="00C7501A" w:rsidRDefault="00C7501A" w:rsidP="00C7501A">
      <w:pPr>
        <w:rPr>
          <w:rFonts w:ascii="Arial" w:hAnsi="Arial" w:cs="Arial"/>
          <w:b/>
          <w:bCs/>
          <w:sz w:val="20"/>
          <w:szCs w:val="20"/>
        </w:rPr>
      </w:pPr>
    </w:p>
    <w:p w:rsidR="00DC247A" w:rsidRDefault="00DC247A" w:rsidP="00C7501A">
      <w:pPr>
        <w:rPr>
          <w:rFonts w:ascii="Arial" w:hAnsi="Arial" w:cs="Arial"/>
          <w:b/>
          <w:bCs/>
          <w:sz w:val="20"/>
          <w:szCs w:val="20"/>
        </w:rPr>
      </w:pPr>
    </w:p>
    <w:p w:rsidR="00DC247A" w:rsidRDefault="00DC247A" w:rsidP="00C7501A">
      <w:pPr>
        <w:rPr>
          <w:rFonts w:ascii="Arial" w:hAnsi="Arial" w:cs="Arial"/>
          <w:b/>
          <w:bCs/>
          <w:sz w:val="20"/>
          <w:szCs w:val="20"/>
        </w:rPr>
      </w:pPr>
    </w:p>
    <w:p w:rsidR="00C7501A" w:rsidRDefault="00C7501A" w:rsidP="00C750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Education:</w:t>
      </w:r>
    </w:p>
    <w:p w:rsidR="00C7501A" w:rsidRDefault="00C7501A" w:rsidP="00C7501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2340"/>
        <w:gridCol w:w="1188"/>
      </w:tblGrid>
      <w:tr w:rsidR="00C7501A" w:rsidTr="00CA5561">
        <w:tc>
          <w:tcPr>
            <w:tcW w:w="3960" w:type="dxa"/>
            <w:shd w:val="clear" w:color="auto" w:fill="auto"/>
          </w:tcPr>
          <w:p w:rsidR="00C7501A" w:rsidRDefault="00C7501A" w:rsidP="00CA5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2340" w:type="dxa"/>
            <w:shd w:val="clear" w:color="auto" w:fill="auto"/>
          </w:tcPr>
          <w:p w:rsidR="00C7501A" w:rsidRDefault="00C7501A" w:rsidP="00CA5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shd w:val="clear" w:color="auto" w:fill="auto"/>
          </w:tcPr>
          <w:p w:rsidR="00C7501A" w:rsidRDefault="00C7501A" w:rsidP="00CA5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  <w:sz w:val="20"/>
                <w:szCs w:val="20"/>
              </w:rPr>
              <w:t>Grade</w:t>
            </w:r>
          </w:p>
        </w:tc>
      </w:tr>
      <w:tr w:rsidR="00C7501A" w:rsidTr="00CA5561">
        <w:tc>
          <w:tcPr>
            <w:tcW w:w="3960" w:type="dxa"/>
            <w:shd w:val="clear" w:color="auto" w:fill="auto"/>
          </w:tcPr>
          <w:p w:rsidR="00C7501A" w:rsidRDefault="00C7501A" w:rsidP="00CA5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Standard</w:t>
            </w:r>
          </w:p>
        </w:tc>
        <w:tc>
          <w:tcPr>
            <w:tcW w:w="2340" w:type="dxa"/>
            <w:shd w:val="clear" w:color="auto" w:fill="auto"/>
          </w:tcPr>
          <w:p w:rsidR="00C7501A" w:rsidRDefault="00C7501A" w:rsidP="00CA5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SSC Board</w:t>
            </w:r>
          </w:p>
        </w:tc>
        <w:tc>
          <w:tcPr>
            <w:tcW w:w="1188" w:type="dxa"/>
            <w:shd w:val="clear" w:color="auto" w:fill="auto"/>
          </w:tcPr>
          <w:p w:rsidR="00C7501A" w:rsidRDefault="00C7501A" w:rsidP="00CA5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0"/>
                <w:szCs w:val="20"/>
              </w:rPr>
              <w:t>71.00%</w:t>
            </w:r>
          </w:p>
        </w:tc>
      </w:tr>
      <w:tr w:rsidR="00C7501A" w:rsidTr="00CA5561">
        <w:tc>
          <w:tcPr>
            <w:tcW w:w="3960" w:type="dxa"/>
            <w:shd w:val="clear" w:color="auto" w:fill="auto"/>
          </w:tcPr>
          <w:p w:rsidR="00C7501A" w:rsidRDefault="00C7501A" w:rsidP="00CA5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</w:t>
            </w:r>
          </w:p>
        </w:tc>
        <w:tc>
          <w:tcPr>
            <w:tcW w:w="2340" w:type="dxa"/>
            <w:shd w:val="clear" w:color="auto" w:fill="auto"/>
          </w:tcPr>
          <w:p w:rsidR="00C7501A" w:rsidRDefault="00C7501A" w:rsidP="00CA5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of Intermediate</w:t>
            </w:r>
          </w:p>
        </w:tc>
        <w:tc>
          <w:tcPr>
            <w:tcW w:w="1188" w:type="dxa"/>
            <w:shd w:val="clear" w:color="auto" w:fill="auto"/>
          </w:tcPr>
          <w:p w:rsidR="00C7501A" w:rsidRDefault="00C7501A" w:rsidP="00CA5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0"/>
                <w:szCs w:val="20"/>
              </w:rPr>
              <w:t>81.80%</w:t>
            </w:r>
          </w:p>
        </w:tc>
      </w:tr>
      <w:tr w:rsidR="00C7501A" w:rsidTr="00CA5561">
        <w:tc>
          <w:tcPr>
            <w:tcW w:w="3960" w:type="dxa"/>
            <w:shd w:val="clear" w:color="auto" w:fill="auto"/>
          </w:tcPr>
          <w:p w:rsidR="00C7501A" w:rsidRDefault="00C7501A" w:rsidP="00CA5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Bachelor of Professional Studies   (ECE)</w:t>
            </w:r>
          </w:p>
        </w:tc>
        <w:tc>
          <w:tcPr>
            <w:tcW w:w="2340" w:type="dxa"/>
            <w:shd w:val="clear" w:color="auto" w:fill="auto"/>
          </w:tcPr>
          <w:p w:rsidR="00C7501A" w:rsidRDefault="00C7501A" w:rsidP="00CA5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Andhra University</w:t>
            </w:r>
          </w:p>
        </w:tc>
        <w:tc>
          <w:tcPr>
            <w:tcW w:w="1188" w:type="dxa"/>
            <w:shd w:val="clear" w:color="auto" w:fill="auto"/>
          </w:tcPr>
          <w:p w:rsidR="00C7501A" w:rsidRDefault="00C7501A" w:rsidP="00CA5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0"/>
                <w:szCs w:val="20"/>
              </w:rPr>
              <w:t>82.00%</w:t>
            </w:r>
          </w:p>
        </w:tc>
      </w:tr>
      <w:tr w:rsidR="00C7501A" w:rsidTr="00CA5561">
        <w:tc>
          <w:tcPr>
            <w:tcW w:w="3960" w:type="dxa"/>
            <w:shd w:val="clear" w:color="auto" w:fill="auto"/>
          </w:tcPr>
          <w:p w:rsidR="00C7501A" w:rsidRDefault="00C7501A" w:rsidP="00CA5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M.Sc</w:t>
            </w:r>
            <w:proofErr w:type="spellEnd"/>
            <w:r>
              <w:rPr>
                <w:sz w:val="20"/>
                <w:szCs w:val="20"/>
              </w:rPr>
              <w:t xml:space="preserve"> (Communication &amp; Media Eng.)</w:t>
            </w:r>
          </w:p>
        </w:tc>
        <w:tc>
          <w:tcPr>
            <w:tcW w:w="2340" w:type="dxa"/>
            <w:shd w:val="clear" w:color="auto" w:fill="auto"/>
          </w:tcPr>
          <w:p w:rsidR="00C7501A" w:rsidRDefault="00C7501A" w:rsidP="00CA5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Offenburg, Germany</w:t>
            </w:r>
          </w:p>
        </w:tc>
        <w:tc>
          <w:tcPr>
            <w:tcW w:w="1188" w:type="dxa"/>
            <w:shd w:val="clear" w:color="auto" w:fill="auto"/>
          </w:tcPr>
          <w:p w:rsidR="00C7501A" w:rsidRDefault="00C7501A" w:rsidP="00CA5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0"/>
                <w:szCs w:val="20"/>
              </w:rPr>
              <w:t>2.4</w:t>
            </w:r>
          </w:p>
        </w:tc>
      </w:tr>
    </w:tbl>
    <w:p w:rsidR="00C7501A" w:rsidRDefault="00C7501A" w:rsidP="00C7501A">
      <w:pPr>
        <w:rPr>
          <w:rFonts w:ascii="Arial" w:hAnsi="Arial" w:cs="Arial"/>
          <w:b/>
          <w:bCs/>
          <w:sz w:val="20"/>
          <w:szCs w:val="20"/>
        </w:rPr>
      </w:pPr>
    </w:p>
    <w:p w:rsidR="00C7501A" w:rsidRDefault="00C7501A" w:rsidP="00C7501A">
      <w:pPr>
        <w:rPr>
          <w:rFonts w:ascii="Arial" w:hAnsi="Arial" w:cs="Arial"/>
          <w:b/>
          <w:bCs/>
          <w:sz w:val="20"/>
          <w:szCs w:val="20"/>
        </w:rPr>
      </w:pPr>
    </w:p>
    <w:p w:rsidR="00C7501A" w:rsidRDefault="00C7501A" w:rsidP="00C7501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Project Details: </w:t>
      </w:r>
    </w:p>
    <w:p w:rsidR="005846E4" w:rsidRDefault="005846E4" w:rsidP="00C7501A">
      <w:pPr>
        <w:rPr>
          <w:rFonts w:ascii="Arial" w:hAnsi="Arial" w:cs="Arial"/>
          <w:b/>
          <w:bCs/>
          <w:sz w:val="20"/>
          <w:szCs w:val="20"/>
        </w:rPr>
      </w:pPr>
    </w:p>
    <w:p w:rsidR="005846E4" w:rsidRDefault="005846E4" w:rsidP="005846E4">
      <w:pPr>
        <w:rPr>
          <w:rFonts w:ascii="Arial" w:hAnsi="Arial" w:cs="Arial"/>
          <w:sz w:val="20"/>
          <w:szCs w:val="20"/>
        </w:rPr>
      </w:pPr>
      <w:r>
        <w:rPr>
          <w:rFonts w:cs="Arial"/>
          <w:sz w:val="22"/>
          <w:szCs w:val="22"/>
        </w:rPr>
        <w:t xml:space="preserve">Project Name: - </w:t>
      </w:r>
      <w:r w:rsidRPr="005846E4">
        <w:rPr>
          <w:rFonts w:cs="Arial"/>
          <w:b/>
          <w:bCs/>
          <w:sz w:val="22"/>
          <w:szCs w:val="22"/>
        </w:rPr>
        <w:t>Loblaw</w:t>
      </w:r>
      <w:r>
        <w:rPr>
          <w:rFonts w:cs="Arial"/>
          <w:b/>
          <w:bCs/>
          <w:sz w:val="22"/>
          <w:szCs w:val="22"/>
        </w:rPr>
        <w:t xml:space="preserve"> – Custom UI5 app development (Fiori App)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088"/>
        <w:gridCol w:w="6818"/>
      </w:tblGrid>
      <w:tr w:rsidR="005846E4" w:rsidTr="005C02DD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6E4" w:rsidRDefault="005846E4" w:rsidP="005C02D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/ Responsibilities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6E4" w:rsidRDefault="005846E4" w:rsidP="005C0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Role: Portal Consultant &amp; PI Lead for deliverables</w:t>
            </w:r>
          </w:p>
          <w:p w:rsidR="005846E4" w:rsidRDefault="005846E4" w:rsidP="005C02DD">
            <w:pPr>
              <w:rPr>
                <w:sz w:val="20"/>
                <w:szCs w:val="20"/>
              </w:rPr>
            </w:pPr>
          </w:p>
          <w:p w:rsidR="005846E4" w:rsidRDefault="005846E4" w:rsidP="005C0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responsibilities basically involve </w:t>
            </w:r>
          </w:p>
          <w:p w:rsidR="005846E4" w:rsidRDefault="005846E4" w:rsidP="005C02DD">
            <w:pPr>
              <w:ind w:left="720"/>
              <w:rPr>
                <w:sz w:val="20"/>
                <w:szCs w:val="20"/>
              </w:rPr>
            </w:pPr>
          </w:p>
          <w:p w:rsidR="005846E4" w:rsidRDefault="005846E4" w:rsidP="005C02DD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custom SAP UI</w:t>
            </w:r>
            <w:proofErr w:type="gramStart"/>
            <w:r>
              <w:rPr>
                <w:sz w:val="20"/>
                <w:szCs w:val="20"/>
              </w:rPr>
              <w:t>5  Applications</w:t>
            </w:r>
            <w:proofErr w:type="gramEnd"/>
            <w:r>
              <w:rPr>
                <w:sz w:val="20"/>
                <w:szCs w:val="20"/>
              </w:rPr>
              <w:t xml:space="preserve"> on SAP SD.</w:t>
            </w:r>
          </w:p>
          <w:p w:rsidR="00614DB9" w:rsidRDefault="00614DB9" w:rsidP="005C02DD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in developing </w:t>
            </w:r>
            <w:proofErr w:type="spellStart"/>
            <w:r>
              <w:rPr>
                <w:sz w:val="20"/>
                <w:szCs w:val="20"/>
              </w:rPr>
              <w:t>oData</w:t>
            </w:r>
            <w:proofErr w:type="spellEnd"/>
            <w:r>
              <w:rPr>
                <w:sz w:val="20"/>
                <w:szCs w:val="20"/>
              </w:rPr>
              <w:t xml:space="preserve"> services</w:t>
            </w:r>
          </w:p>
          <w:p w:rsidR="005846E4" w:rsidRDefault="005846E4" w:rsidP="005C02DD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for end to end delivery (</w:t>
            </w:r>
            <w:proofErr w:type="gramStart"/>
            <w:r w:rsidRPr="00914294">
              <w:rPr>
                <w:sz w:val="20"/>
                <w:szCs w:val="20"/>
              </w:rPr>
              <w:t>prioritization ,</w:t>
            </w:r>
            <w:proofErr w:type="gramEnd"/>
            <w:r w:rsidRPr="00914294">
              <w:rPr>
                <w:sz w:val="20"/>
                <w:szCs w:val="20"/>
              </w:rPr>
              <w:t xml:space="preserve"> planning of projects and features</w:t>
            </w:r>
            <w:r>
              <w:rPr>
                <w:sz w:val="20"/>
                <w:szCs w:val="20"/>
              </w:rPr>
              <w:t>.</w:t>
            </w:r>
          </w:p>
          <w:p w:rsidR="005846E4" w:rsidRDefault="005846E4" w:rsidP="005C02DD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Requirement gathering and analysis with Functional Consultant / Product Owner. </w:t>
            </w:r>
            <w:r w:rsidRPr="00914294">
              <w:rPr>
                <w:sz w:val="20"/>
                <w:szCs w:val="20"/>
              </w:rPr>
              <w:t>Translate business requirements into technical solutions</w:t>
            </w:r>
            <w:r>
              <w:rPr>
                <w:sz w:val="20"/>
                <w:szCs w:val="20"/>
              </w:rPr>
              <w:t>.</w:t>
            </w:r>
          </w:p>
          <w:p w:rsidR="00614DB9" w:rsidRDefault="00614DB9" w:rsidP="005C02DD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Leading a team of 5 members</w:t>
            </w:r>
          </w:p>
          <w:p w:rsidR="005846E4" w:rsidRDefault="005846E4" w:rsidP="005C02DD">
            <w:pPr>
              <w:ind w:left="720"/>
            </w:pPr>
          </w:p>
        </w:tc>
      </w:tr>
      <w:tr w:rsidR="005846E4" w:rsidTr="005C02DD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6E4" w:rsidRDefault="005846E4" w:rsidP="005C02DD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Contribution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6E4" w:rsidRDefault="005846E4" w:rsidP="005C02DD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POC</w:t>
            </w:r>
          </w:p>
          <w:p w:rsidR="005846E4" w:rsidRDefault="005846E4" w:rsidP="005C02DD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Gap Analysis of the requirements</w:t>
            </w:r>
          </w:p>
          <w:p w:rsidR="005846E4" w:rsidRDefault="005846E4" w:rsidP="005C02DD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</w:pPr>
            <w:r>
              <w:rPr>
                <w:rFonts w:cs="Arial"/>
                <w:sz w:val="20"/>
                <w:szCs w:val="20"/>
              </w:rPr>
              <w:t xml:space="preserve">Implementation </w:t>
            </w:r>
          </w:p>
        </w:tc>
      </w:tr>
      <w:tr w:rsidR="005846E4" w:rsidTr="005C02DD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6E4" w:rsidRDefault="005846E4" w:rsidP="005C02D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Environment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6E4" w:rsidRDefault="005846E4" w:rsidP="005C02DD">
            <w:pPr>
              <w:ind w:left="72"/>
            </w:pPr>
            <w:r>
              <w:rPr>
                <w:rFonts w:cs="Arial"/>
                <w:sz w:val="20"/>
                <w:szCs w:val="20"/>
              </w:rPr>
              <w:t xml:space="preserve">SAP 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Netweaver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7</w:t>
            </w:r>
            <w:proofErr w:type="gramEnd"/>
            <w:r>
              <w:rPr>
                <w:rFonts w:cs="Arial"/>
                <w:sz w:val="20"/>
                <w:szCs w:val="20"/>
              </w:rPr>
              <w:t>.4</w:t>
            </w:r>
          </w:p>
        </w:tc>
      </w:tr>
      <w:tr w:rsidR="005846E4" w:rsidTr="005C02DD">
        <w:trPr>
          <w:trHeight w:val="2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6E4" w:rsidRDefault="005846E4" w:rsidP="005C02D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Team Size handled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6E4" w:rsidRDefault="005846E4" w:rsidP="005C02DD">
            <w:pPr>
              <w:ind w:left="72"/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</w:tbl>
    <w:p w:rsidR="005846E4" w:rsidRDefault="005846E4" w:rsidP="005846E4">
      <w:pPr>
        <w:rPr>
          <w:rFonts w:ascii="Arial" w:hAnsi="Arial" w:cs="Arial"/>
          <w:b/>
          <w:bCs/>
          <w:sz w:val="20"/>
          <w:szCs w:val="20"/>
        </w:rPr>
      </w:pPr>
    </w:p>
    <w:p w:rsidR="005846E4" w:rsidRDefault="005846E4" w:rsidP="00C7501A">
      <w:pPr>
        <w:rPr>
          <w:rFonts w:ascii="Arial" w:hAnsi="Arial" w:cs="Arial"/>
          <w:b/>
          <w:bCs/>
          <w:sz w:val="20"/>
          <w:szCs w:val="20"/>
        </w:rPr>
      </w:pPr>
    </w:p>
    <w:p w:rsidR="00347764" w:rsidRDefault="00347764" w:rsidP="00C7501A">
      <w:pPr>
        <w:rPr>
          <w:rFonts w:ascii="Arial" w:hAnsi="Arial" w:cs="Arial"/>
          <w:b/>
          <w:bCs/>
          <w:sz w:val="20"/>
          <w:szCs w:val="20"/>
        </w:rPr>
      </w:pPr>
    </w:p>
    <w:p w:rsidR="00347764" w:rsidRDefault="00347764" w:rsidP="00347764">
      <w:pPr>
        <w:rPr>
          <w:rFonts w:ascii="Arial" w:hAnsi="Arial" w:cs="Arial"/>
          <w:sz w:val="20"/>
          <w:szCs w:val="20"/>
        </w:rPr>
      </w:pPr>
      <w:r>
        <w:rPr>
          <w:rFonts w:cs="Arial"/>
          <w:sz w:val="22"/>
          <w:szCs w:val="22"/>
        </w:rPr>
        <w:t xml:space="preserve">Project Name: - </w:t>
      </w:r>
      <w:r w:rsidRPr="00347764">
        <w:rPr>
          <w:rFonts w:cs="Arial"/>
          <w:b/>
          <w:bCs/>
          <w:sz w:val="22"/>
          <w:szCs w:val="22"/>
        </w:rPr>
        <w:t>Dr. Reddy’s Lab.  India Pvt. Ltd.</w:t>
      </w:r>
      <w:r>
        <w:rPr>
          <w:rFonts w:cs="Arial"/>
          <w:b/>
          <w:bCs/>
          <w:sz w:val="22"/>
          <w:szCs w:val="22"/>
        </w:rPr>
        <w:t xml:space="preserve"> – Change Control (Fiori App)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088"/>
        <w:gridCol w:w="6818"/>
      </w:tblGrid>
      <w:tr w:rsidR="00347764" w:rsidTr="00912BB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764" w:rsidRDefault="00347764" w:rsidP="00912BB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/ Responsibilities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64" w:rsidRDefault="005846E4" w:rsidP="00912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Role: Fiori / UI5 </w:t>
            </w:r>
            <w:r w:rsidR="00347764">
              <w:rPr>
                <w:sz w:val="20"/>
                <w:szCs w:val="20"/>
              </w:rPr>
              <w:t>Consu</w:t>
            </w:r>
            <w:r>
              <w:rPr>
                <w:sz w:val="20"/>
                <w:szCs w:val="20"/>
              </w:rPr>
              <w:t xml:space="preserve">ltant </w:t>
            </w:r>
          </w:p>
          <w:p w:rsidR="00347764" w:rsidRDefault="00347764" w:rsidP="00912BB7">
            <w:pPr>
              <w:rPr>
                <w:sz w:val="20"/>
                <w:szCs w:val="20"/>
              </w:rPr>
            </w:pPr>
          </w:p>
          <w:p w:rsidR="00347764" w:rsidRDefault="00347764" w:rsidP="00912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responsibilities basically involve </w:t>
            </w:r>
          </w:p>
          <w:p w:rsidR="00347764" w:rsidRDefault="00347764" w:rsidP="00912BB7">
            <w:pPr>
              <w:ind w:left="720"/>
              <w:rPr>
                <w:sz w:val="20"/>
                <w:szCs w:val="20"/>
              </w:rPr>
            </w:pPr>
          </w:p>
          <w:p w:rsidR="00347764" w:rsidRDefault="00347764" w:rsidP="00912BB7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SAP Fiori Applications on SAP QM.</w:t>
            </w:r>
          </w:p>
          <w:p w:rsidR="00347764" w:rsidRDefault="00347764" w:rsidP="00912BB7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for end to end delivery</w:t>
            </w:r>
            <w:r w:rsidR="00914294">
              <w:rPr>
                <w:sz w:val="20"/>
                <w:szCs w:val="20"/>
              </w:rPr>
              <w:t xml:space="preserve"> (</w:t>
            </w:r>
            <w:r w:rsidR="005846E4" w:rsidRPr="00914294">
              <w:rPr>
                <w:sz w:val="20"/>
                <w:szCs w:val="20"/>
              </w:rPr>
              <w:t>prioritization,</w:t>
            </w:r>
            <w:r w:rsidR="00914294" w:rsidRPr="00914294">
              <w:rPr>
                <w:sz w:val="20"/>
                <w:szCs w:val="20"/>
              </w:rPr>
              <w:t xml:space="preserve"> planning of projects and features</w:t>
            </w:r>
            <w:r>
              <w:rPr>
                <w:sz w:val="20"/>
                <w:szCs w:val="20"/>
              </w:rPr>
              <w:t>.</w:t>
            </w:r>
          </w:p>
          <w:p w:rsidR="00347764" w:rsidRDefault="00347764" w:rsidP="00912BB7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Requirement gathering </w:t>
            </w:r>
            <w:r w:rsidR="001D1347">
              <w:rPr>
                <w:sz w:val="20"/>
                <w:szCs w:val="20"/>
              </w:rPr>
              <w:t>and analysis with Product Owner.</w:t>
            </w:r>
            <w:r w:rsidR="00914294">
              <w:rPr>
                <w:sz w:val="20"/>
                <w:szCs w:val="20"/>
              </w:rPr>
              <w:t xml:space="preserve"> </w:t>
            </w:r>
            <w:r w:rsidR="00914294" w:rsidRPr="00914294">
              <w:rPr>
                <w:sz w:val="20"/>
                <w:szCs w:val="20"/>
              </w:rPr>
              <w:t>Translate business requirements into technical solutions</w:t>
            </w:r>
            <w:r w:rsidR="00914294">
              <w:rPr>
                <w:sz w:val="20"/>
                <w:szCs w:val="20"/>
              </w:rPr>
              <w:t>.</w:t>
            </w:r>
          </w:p>
          <w:p w:rsidR="00914294" w:rsidRPr="00914294" w:rsidRDefault="00914294" w:rsidP="00914294">
            <w:pPr>
              <w:ind w:left="720"/>
              <w:rPr>
                <w:sz w:val="20"/>
                <w:szCs w:val="20"/>
              </w:rPr>
            </w:pPr>
            <w:r w:rsidRPr="00914294">
              <w:rPr>
                <w:sz w:val="20"/>
                <w:szCs w:val="20"/>
              </w:rPr>
              <w:t>Work</w:t>
            </w:r>
            <w:r>
              <w:rPr>
                <w:sz w:val="20"/>
                <w:szCs w:val="20"/>
              </w:rPr>
              <w:t>ed</w:t>
            </w:r>
            <w:r w:rsidRPr="00914294">
              <w:rPr>
                <w:sz w:val="20"/>
                <w:szCs w:val="20"/>
              </w:rPr>
              <w:t xml:space="preserve"> closely with senior engineers to develop the best technical </w:t>
            </w:r>
          </w:p>
          <w:p w:rsidR="00914294" w:rsidRDefault="00914294" w:rsidP="00914294">
            <w:pPr>
              <w:ind w:left="720"/>
              <w:rPr>
                <w:sz w:val="20"/>
                <w:szCs w:val="20"/>
              </w:rPr>
            </w:pPr>
            <w:r w:rsidRPr="00914294">
              <w:rPr>
                <w:sz w:val="20"/>
                <w:szCs w:val="20"/>
              </w:rPr>
              <w:t>design and approach for new product development</w:t>
            </w:r>
            <w:r>
              <w:rPr>
                <w:sz w:val="20"/>
                <w:szCs w:val="20"/>
              </w:rPr>
              <w:t>.</w:t>
            </w:r>
          </w:p>
          <w:p w:rsidR="00347764" w:rsidRDefault="00347764" w:rsidP="00912BB7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Delivered the Applications in Agile Methodology.</w:t>
            </w:r>
          </w:p>
          <w:p w:rsidR="00347764" w:rsidRDefault="00347764" w:rsidP="00912BB7">
            <w:pPr>
              <w:ind w:left="72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47764" w:rsidTr="00912BB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764" w:rsidRDefault="00347764" w:rsidP="00912BB7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Contribution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64" w:rsidRDefault="00347764" w:rsidP="00912BB7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POC</w:t>
            </w:r>
          </w:p>
          <w:p w:rsidR="00347764" w:rsidRDefault="00347764" w:rsidP="00912BB7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Gap Analysis of the requirements</w:t>
            </w:r>
          </w:p>
          <w:p w:rsidR="00347764" w:rsidRDefault="00347764" w:rsidP="00912BB7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</w:pPr>
            <w:r>
              <w:rPr>
                <w:rFonts w:cs="Arial"/>
                <w:sz w:val="20"/>
                <w:szCs w:val="20"/>
              </w:rPr>
              <w:t xml:space="preserve">Implementation </w:t>
            </w:r>
          </w:p>
        </w:tc>
      </w:tr>
      <w:tr w:rsidR="00347764" w:rsidTr="00912BB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764" w:rsidRDefault="00347764" w:rsidP="00912BB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Environment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64" w:rsidRDefault="00347764" w:rsidP="00912BB7">
            <w:pPr>
              <w:ind w:left="72"/>
            </w:pPr>
            <w:r>
              <w:rPr>
                <w:rFonts w:cs="Arial"/>
                <w:sz w:val="20"/>
                <w:szCs w:val="20"/>
              </w:rPr>
              <w:t xml:space="preserve">SAP </w:t>
            </w:r>
            <w:proofErr w:type="spellStart"/>
            <w:r>
              <w:rPr>
                <w:rFonts w:cs="Arial"/>
                <w:sz w:val="20"/>
                <w:szCs w:val="20"/>
              </w:rPr>
              <w:t>Netweaver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7.5</w:t>
            </w:r>
          </w:p>
        </w:tc>
      </w:tr>
      <w:tr w:rsidR="00347764" w:rsidTr="00912BB7">
        <w:trPr>
          <w:trHeight w:val="2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764" w:rsidRDefault="00347764" w:rsidP="00912BB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Team Size handled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764" w:rsidRDefault="00347764" w:rsidP="00912BB7">
            <w:pPr>
              <w:ind w:left="72"/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</w:tbl>
    <w:p w:rsidR="00347764" w:rsidRDefault="00347764" w:rsidP="00C7501A">
      <w:pPr>
        <w:rPr>
          <w:rFonts w:ascii="Arial" w:hAnsi="Arial" w:cs="Arial"/>
          <w:b/>
          <w:bCs/>
          <w:sz w:val="20"/>
          <w:szCs w:val="20"/>
        </w:rPr>
      </w:pPr>
    </w:p>
    <w:p w:rsidR="00C7501A" w:rsidRDefault="00C7501A" w:rsidP="00C7501A">
      <w:pPr>
        <w:rPr>
          <w:rFonts w:ascii="Arial" w:hAnsi="Arial" w:cs="Arial"/>
          <w:b/>
          <w:bCs/>
          <w:sz w:val="20"/>
          <w:szCs w:val="20"/>
        </w:rPr>
      </w:pPr>
    </w:p>
    <w:p w:rsidR="00C7501A" w:rsidRDefault="00C7501A" w:rsidP="00C7501A">
      <w:pPr>
        <w:rPr>
          <w:rFonts w:ascii="Arial" w:hAnsi="Arial" w:cs="Arial"/>
          <w:sz w:val="20"/>
          <w:szCs w:val="20"/>
        </w:rPr>
      </w:pPr>
      <w:r>
        <w:rPr>
          <w:rFonts w:cs="Arial"/>
          <w:sz w:val="22"/>
          <w:szCs w:val="22"/>
        </w:rPr>
        <w:t xml:space="preserve">Project Name: - </w:t>
      </w:r>
      <w:r>
        <w:rPr>
          <w:rFonts w:cs="Arial"/>
          <w:b/>
          <w:bCs/>
          <w:sz w:val="22"/>
          <w:szCs w:val="22"/>
        </w:rPr>
        <w:t>Abdul Latif Jamal (ALJ) – DBM</w:t>
      </w:r>
      <w:r>
        <w:rPr>
          <w:rFonts w:cs="Arial"/>
          <w:b/>
          <w:sz w:val="22"/>
          <w:szCs w:val="22"/>
        </w:rPr>
        <w:t xml:space="preserve">S (Dealer Management System)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088"/>
        <w:gridCol w:w="6818"/>
      </w:tblGrid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Role / Responsibilities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151D5D" w:rsidP="00CA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Role: Portal Consultant / UI5 </w:t>
            </w:r>
            <w:r w:rsidR="00C7501A">
              <w:rPr>
                <w:sz w:val="20"/>
                <w:szCs w:val="20"/>
              </w:rPr>
              <w:t>&amp; PI Lead for deliverables</w:t>
            </w:r>
          </w:p>
          <w:p w:rsidR="00C7501A" w:rsidRDefault="00C7501A" w:rsidP="00CA5561">
            <w:pPr>
              <w:rPr>
                <w:sz w:val="20"/>
                <w:szCs w:val="20"/>
              </w:rPr>
            </w:pPr>
          </w:p>
          <w:p w:rsidR="00C7501A" w:rsidRDefault="00C7501A" w:rsidP="00CA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responsibilities basically involve </w:t>
            </w:r>
          </w:p>
          <w:p w:rsidR="00C7501A" w:rsidRDefault="00C7501A" w:rsidP="00CA5561">
            <w:pPr>
              <w:ind w:left="720"/>
              <w:rPr>
                <w:sz w:val="20"/>
                <w:szCs w:val="20"/>
              </w:rPr>
            </w:pPr>
          </w:p>
          <w:p w:rsidR="00C7501A" w:rsidRDefault="00C7501A" w:rsidP="00CA556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 PI Developers team from India. </w:t>
            </w:r>
          </w:p>
          <w:p w:rsidR="00C7501A" w:rsidRDefault="00C7501A" w:rsidP="00CA5561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&amp; Execution of Project Plan for PI &amp; Portal using Microsoft Project as part of Project Management.</w:t>
            </w:r>
          </w:p>
          <w:p w:rsidR="00C7501A" w:rsidRDefault="00C7501A" w:rsidP="00CA5561">
            <w:pPr>
              <w:ind w:left="7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Arranged &amp; participated in periodic delivery reviews, identified &amp; resolved issues.</w:t>
            </w:r>
          </w:p>
          <w:p w:rsidR="00C7501A" w:rsidRDefault="00C7501A" w:rsidP="00CA556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contributor of SAP EP implementation for Dealer Spare Parts, Vehicle Management, Warranty Services Business Packages</w:t>
            </w:r>
          </w:p>
          <w:p w:rsidR="00C7501A" w:rsidRDefault="00C7501A" w:rsidP="00CA556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for end to end delivery</w:t>
            </w:r>
          </w:p>
          <w:p w:rsidR="00C7501A" w:rsidRDefault="00C7501A" w:rsidP="00CA5561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Create, Revise and execute project work plans</w:t>
            </w:r>
          </w:p>
          <w:p w:rsidR="00C7501A" w:rsidRDefault="00C7501A" w:rsidP="00CA5561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Worked with onsite delivery executives.</w:t>
            </w:r>
          </w:p>
          <w:p w:rsidR="00C7501A" w:rsidRDefault="00347764" w:rsidP="00CA5561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Worked closely with cli</w:t>
            </w:r>
            <w:r w:rsidR="00C7501A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n</w:t>
            </w:r>
            <w:r w:rsidR="00C7501A">
              <w:rPr>
                <w:color w:val="000000"/>
                <w:sz w:val="20"/>
                <w:szCs w:val="20"/>
              </w:rPr>
              <w:t>t to understand the business requirement.</w:t>
            </w:r>
            <w:r w:rsidR="00C7501A">
              <w:rPr>
                <w:sz w:val="20"/>
                <w:szCs w:val="20"/>
              </w:rPr>
              <w:t xml:space="preserve"> </w:t>
            </w:r>
          </w:p>
          <w:p w:rsidR="00C7501A" w:rsidRDefault="00C7501A" w:rsidP="00CA5561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Managed, monitored and motivated the team.</w:t>
            </w:r>
            <w:r>
              <w:rPr>
                <w:sz w:val="20"/>
                <w:szCs w:val="20"/>
              </w:rPr>
              <w:t xml:space="preserve"> </w:t>
            </w:r>
          </w:p>
          <w:p w:rsidR="00C7501A" w:rsidRDefault="00C7501A" w:rsidP="00CA5561">
            <w:pPr>
              <w:ind w:left="720"/>
            </w:pPr>
            <w:r>
              <w:rPr>
                <w:color w:val="000000"/>
                <w:sz w:val="20"/>
                <w:szCs w:val="20"/>
              </w:rPr>
              <w:t>Maintained good and healthy relations with offshore / onshore team and with client.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Contribution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POC</w:t>
            </w:r>
          </w:p>
          <w:p w:rsidR="00C7501A" w:rsidRDefault="00C7501A" w:rsidP="00CA5561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Gap Analysis of the requirements</w:t>
            </w:r>
          </w:p>
          <w:p w:rsidR="00C7501A" w:rsidRDefault="00C7501A" w:rsidP="00CA5561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</w:pPr>
            <w:r>
              <w:rPr>
                <w:rFonts w:cs="Arial"/>
                <w:sz w:val="20"/>
                <w:szCs w:val="20"/>
              </w:rPr>
              <w:t xml:space="preserve">Implementation </w:t>
            </w:r>
          </w:p>
        </w:tc>
      </w:tr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Environment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ind w:left="72"/>
            </w:pPr>
            <w:r>
              <w:rPr>
                <w:rFonts w:cs="Arial"/>
                <w:sz w:val="20"/>
                <w:szCs w:val="20"/>
              </w:rPr>
              <w:t xml:space="preserve">SAP </w:t>
            </w:r>
            <w:proofErr w:type="spellStart"/>
            <w:r>
              <w:rPr>
                <w:rFonts w:cs="Arial"/>
                <w:sz w:val="20"/>
                <w:szCs w:val="20"/>
              </w:rPr>
              <w:t>Netweaver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7.4</w:t>
            </w:r>
          </w:p>
        </w:tc>
      </w:tr>
      <w:tr w:rsidR="00C7501A" w:rsidTr="00CA5561">
        <w:trPr>
          <w:trHeight w:val="2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Team Size handled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ind w:left="72"/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</w:tr>
    </w:tbl>
    <w:p w:rsidR="00C7501A" w:rsidRDefault="00C7501A" w:rsidP="00C7501A">
      <w:pPr>
        <w:rPr>
          <w:rFonts w:ascii="Arial" w:hAnsi="Arial" w:cs="Arial"/>
          <w:b/>
          <w:bCs/>
          <w:sz w:val="22"/>
          <w:szCs w:val="22"/>
        </w:rPr>
      </w:pPr>
    </w:p>
    <w:p w:rsidR="00C7501A" w:rsidRDefault="00C7501A" w:rsidP="00C7501A">
      <w:pPr>
        <w:rPr>
          <w:rFonts w:ascii="Arial" w:hAnsi="Arial" w:cs="Arial"/>
          <w:b/>
          <w:bCs/>
          <w:sz w:val="20"/>
          <w:szCs w:val="20"/>
        </w:rPr>
      </w:pPr>
    </w:p>
    <w:p w:rsidR="00C7501A" w:rsidRDefault="00C7501A" w:rsidP="00C7501A">
      <w:pPr>
        <w:rPr>
          <w:rFonts w:ascii="Arial" w:hAnsi="Arial" w:cs="Arial"/>
          <w:sz w:val="20"/>
          <w:szCs w:val="20"/>
        </w:rPr>
      </w:pPr>
      <w:r>
        <w:rPr>
          <w:rFonts w:cs="Arial"/>
          <w:sz w:val="22"/>
          <w:szCs w:val="22"/>
        </w:rPr>
        <w:t xml:space="preserve">Project Name: - </w:t>
      </w:r>
      <w:r>
        <w:rPr>
          <w:rFonts w:cs="Arial"/>
          <w:b/>
          <w:bCs/>
          <w:sz w:val="22"/>
          <w:szCs w:val="22"/>
        </w:rPr>
        <w:t xml:space="preserve">Saudi Aramco – </w:t>
      </w:r>
      <w:r>
        <w:rPr>
          <w:rFonts w:cs="Arial"/>
          <w:b/>
          <w:sz w:val="22"/>
          <w:szCs w:val="22"/>
        </w:rPr>
        <w:t xml:space="preserve">EPM </w:t>
      </w:r>
      <w:r w:rsidR="001A6604">
        <w:rPr>
          <w:rFonts w:cs="Arial"/>
          <w:b/>
          <w:sz w:val="22"/>
          <w:szCs w:val="22"/>
        </w:rPr>
        <w:t>(Enterprise Project Management), Saudi Arabia</w:t>
      </w:r>
      <w:bookmarkStart w:id="0" w:name="_GoBack"/>
      <w:bookmarkEnd w:id="0"/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088"/>
        <w:gridCol w:w="6818"/>
      </w:tblGrid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/ Responsibilities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Role: SAP UI5 Consultant</w:t>
            </w:r>
          </w:p>
          <w:p w:rsidR="00C7501A" w:rsidRDefault="00C7501A" w:rsidP="00CA5561">
            <w:pPr>
              <w:rPr>
                <w:sz w:val="20"/>
                <w:szCs w:val="20"/>
              </w:rPr>
            </w:pPr>
          </w:p>
          <w:p w:rsidR="00C7501A" w:rsidRDefault="00C7501A" w:rsidP="00CA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responsibilities basically involve </w:t>
            </w:r>
          </w:p>
          <w:p w:rsidR="00C7501A" w:rsidRDefault="00C7501A" w:rsidP="00CA5561">
            <w:pPr>
              <w:ind w:left="720"/>
              <w:rPr>
                <w:sz w:val="20"/>
                <w:szCs w:val="20"/>
              </w:rPr>
            </w:pPr>
          </w:p>
          <w:p w:rsidR="00C7501A" w:rsidRDefault="00C7501A" w:rsidP="00CA556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&amp; Execution of Project Plan for SAPUI5 objects using Microsoft Project as part of Project Management.</w:t>
            </w:r>
            <w:r>
              <w:rPr>
                <w:sz w:val="20"/>
                <w:szCs w:val="20"/>
              </w:rPr>
              <w:br/>
              <w:t>Technical Solution Feasibility and Documentation</w:t>
            </w:r>
          </w:p>
          <w:p w:rsidR="00C7501A" w:rsidRDefault="00C7501A" w:rsidP="00CA556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UI5 Developers team at client place in Dammam.</w:t>
            </w:r>
          </w:p>
          <w:p w:rsidR="00C7501A" w:rsidRDefault="00C7501A" w:rsidP="00CA556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and Implement of  SAP UI5 screens </w:t>
            </w:r>
          </w:p>
          <w:p w:rsidR="00C7501A" w:rsidRDefault="00C7501A" w:rsidP="00CA556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for end to end delivery</w:t>
            </w:r>
          </w:p>
          <w:p w:rsidR="00C7501A" w:rsidRDefault="00C7501A" w:rsidP="00CA556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Create, Revise and execute project work plans</w:t>
            </w:r>
          </w:p>
          <w:p w:rsidR="00C7501A" w:rsidRDefault="00C7501A" w:rsidP="00CA5561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Estimation of efforts for issue-resolution and change requests</w:t>
            </w:r>
          </w:p>
          <w:p w:rsidR="00C7501A" w:rsidRDefault="00C7501A" w:rsidP="00CA5561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Worked with onsite delivery executives.</w:t>
            </w:r>
          </w:p>
          <w:p w:rsidR="00C7501A" w:rsidRDefault="00C7501A" w:rsidP="00CA5561">
            <w:pPr>
              <w:ind w:left="7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Worked closely with cli</w:t>
            </w:r>
            <w:r w:rsidR="00347764">
              <w:rPr>
                <w:color w:val="000000"/>
                <w:sz w:val="20"/>
                <w:szCs w:val="20"/>
              </w:rPr>
              <w:t>en</w:t>
            </w:r>
            <w:r>
              <w:rPr>
                <w:color w:val="000000"/>
                <w:sz w:val="20"/>
                <w:szCs w:val="20"/>
              </w:rPr>
              <w:t>t to understand the business requirement.</w:t>
            </w:r>
            <w:r>
              <w:rPr>
                <w:sz w:val="20"/>
                <w:szCs w:val="20"/>
              </w:rPr>
              <w:t xml:space="preserve"> </w:t>
            </w:r>
          </w:p>
          <w:p w:rsidR="00C7501A" w:rsidRDefault="00C7501A" w:rsidP="00CA5561">
            <w:pPr>
              <w:ind w:left="720"/>
            </w:pPr>
            <w:r>
              <w:rPr>
                <w:sz w:val="20"/>
                <w:szCs w:val="20"/>
              </w:rPr>
              <w:t>Gathering of requirements from the Client.</w:t>
            </w:r>
          </w:p>
        </w:tc>
      </w:tr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Contribution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Blueprint</w:t>
            </w:r>
          </w:p>
          <w:p w:rsidR="00C7501A" w:rsidRDefault="00C7501A" w:rsidP="00CA5561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POC</w:t>
            </w:r>
          </w:p>
          <w:p w:rsidR="00C7501A" w:rsidRDefault="00C7501A" w:rsidP="00CA5561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Gap Analysis of the requirements</w:t>
            </w:r>
          </w:p>
          <w:p w:rsidR="00C7501A" w:rsidRDefault="00C7501A" w:rsidP="00CA5561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</w:pPr>
            <w:r>
              <w:rPr>
                <w:rFonts w:cs="Arial"/>
                <w:sz w:val="20"/>
                <w:szCs w:val="20"/>
              </w:rPr>
              <w:t xml:space="preserve">Implementation </w:t>
            </w:r>
          </w:p>
        </w:tc>
      </w:tr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Environment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ind w:left="72"/>
            </w:pPr>
            <w:r>
              <w:rPr>
                <w:rFonts w:cs="Arial"/>
                <w:sz w:val="20"/>
                <w:szCs w:val="20"/>
              </w:rPr>
              <w:t>SAP UI5</w:t>
            </w:r>
          </w:p>
        </w:tc>
      </w:tr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Team Size handled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ind w:left="72"/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</w:tbl>
    <w:p w:rsidR="00C7501A" w:rsidRDefault="00C7501A" w:rsidP="00C7501A">
      <w:pPr>
        <w:rPr>
          <w:rFonts w:ascii="Arial" w:hAnsi="Arial" w:cs="Arial"/>
          <w:b/>
          <w:bCs/>
          <w:sz w:val="22"/>
          <w:szCs w:val="22"/>
        </w:rPr>
      </w:pPr>
    </w:p>
    <w:p w:rsidR="00C7501A" w:rsidRDefault="00C7501A" w:rsidP="00C7501A">
      <w:pPr>
        <w:rPr>
          <w:rFonts w:ascii="Arial" w:hAnsi="Arial" w:cs="Arial"/>
          <w:b/>
          <w:bCs/>
          <w:sz w:val="20"/>
          <w:szCs w:val="20"/>
        </w:rPr>
      </w:pPr>
    </w:p>
    <w:p w:rsidR="00C7501A" w:rsidRDefault="00C7501A" w:rsidP="00C7501A">
      <w:pPr>
        <w:rPr>
          <w:rFonts w:ascii="Arial" w:hAnsi="Arial" w:cs="Arial"/>
          <w:sz w:val="20"/>
          <w:szCs w:val="20"/>
        </w:rPr>
      </w:pPr>
      <w:r>
        <w:rPr>
          <w:rFonts w:cs="Arial"/>
          <w:sz w:val="22"/>
          <w:szCs w:val="22"/>
        </w:rPr>
        <w:t xml:space="preserve">Project Name: - </w:t>
      </w:r>
      <w:r>
        <w:rPr>
          <w:rFonts w:cs="Arial"/>
          <w:b/>
          <w:sz w:val="22"/>
          <w:szCs w:val="22"/>
        </w:rPr>
        <w:t xml:space="preserve">P&amp;G - Master data workflow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088"/>
        <w:gridCol w:w="6818"/>
      </w:tblGrid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/ Responsibilities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Role: SAP BPM Consultant</w:t>
            </w:r>
          </w:p>
          <w:p w:rsidR="00C7501A" w:rsidRDefault="00C7501A" w:rsidP="00CA5561">
            <w:pPr>
              <w:rPr>
                <w:sz w:val="20"/>
                <w:szCs w:val="20"/>
              </w:rPr>
            </w:pPr>
          </w:p>
          <w:p w:rsidR="00C7501A" w:rsidRDefault="00C7501A" w:rsidP="00CA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responsibilities basically involve </w:t>
            </w:r>
          </w:p>
          <w:p w:rsidR="00C7501A" w:rsidRDefault="00C7501A" w:rsidP="00CA5561">
            <w:pPr>
              <w:ind w:left="720"/>
              <w:rPr>
                <w:sz w:val="20"/>
                <w:szCs w:val="20"/>
              </w:rPr>
            </w:pPr>
          </w:p>
          <w:p w:rsidR="00C7501A" w:rsidRDefault="00C7501A" w:rsidP="00CA556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Gathering of requirements from the Client.</w:t>
            </w:r>
            <w:r>
              <w:rPr>
                <w:sz w:val="20"/>
                <w:szCs w:val="20"/>
              </w:rPr>
              <w:br/>
              <w:t>Technical Solution Feasibility and Documentation</w:t>
            </w:r>
          </w:p>
          <w:p w:rsidR="00C7501A" w:rsidRDefault="00C7501A" w:rsidP="00CA556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flow diagrams using the Visio.</w:t>
            </w:r>
          </w:p>
          <w:p w:rsidR="00C7501A" w:rsidRDefault="00C7501A" w:rsidP="00CA556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Designing and Implementation of  BPM flow diagrams for the process workflows</w:t>
            </w:r>
          </w:p>
          <w:p w:rsidR="00C7501A" w:rsidRDefault="00C7501A" w:rsidP="00CA556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for end to end delivery</w:t>
            </w:r>
          </w:p>
          <w:p w:rsidR="00C7501A" w:rsidRDefault="00C7501A" w:rsidP="00CA556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Create, Revise and execute project work plans</w:t>
            </w:r>
          </w:p>
          <w:p w:rsidR="00C7501A" w:rsidRDefault="00C7501A" w:rsidP="00CA5561">
            <w:pPr>
              <w:ind w:left="720"/>
            </w:pPr>
            <w:r>
              <w:rPr>
                <w:sz w:val="20"/>
                <w:szCs w:val="20"/>
              </w:rPr>
              <w:t>Estimation of efforts for issue-resolution and change requests</w:t>
            </w:r>
          </w:p>
        </w:tc>
      </w:tr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Contribution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Blueprint</w:t>
            </w:r>
          </w:p>
          <w:p w:rsidR="00C7501A" w:rsidRDefault="00C7501A" w:rsidP="00CA5561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POC</w:t>
            </w:r>
          </w:p>
          <w:p w:rsidR="00C7501A" w:rsidRDefault="00C7501A" w:rsidP="00CA5561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Gap Analysis of the requirements</w:t>
            </w:r>
          </w:p>
          <w:p w:rsidR="00C7501A" w:rsidRDefault="00C7501A" w:rsidP="00CA5561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</w:pPr>
            <w:r>
              <w:rPr>
                <w:rFonts w:cs="Arial"/>
                <w:sz w:val="20"/>
                <w:szCs w:val="20"/>
              </w:rPr>
              <w:t>Implementation / Support</w:t>
            </w:r>
          </w:p>
        </w:tc>
      </w:tr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Environment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914294">
            <w:pPr>
              <w:ind w:left="72"/>
            </w:pPr>
            <w:r>
              <w:rPr>
                <w:rFonts w:cs="Arial"/>
                <w:sz w:val="20"/>
                <w:szCs w:val="20"/>
              </w:rPr>
              <w:t xml:space="preserve">SAP </w:t>
            </w:r>
            <w:proofErr w:type="spellStart"/>
            <w:r>
              <w:rPr>
                <w:rFonts w:cs="Arial"/>
                <w:sz w:val="20"/>
                <w:szCs w:val="20"/>
              </w:rPr>
              <w:t>Netweaver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CE 7.3, Oracle, SAP R/3, BPM,  Service Manager (SM9)</w:t>
            </w:r>
          </w:p>
        </w:tc>
      </w:tr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Team Size handled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ind w:left="72"/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</w:tbl>
    <w:p w:rsidR="00C7501A" w:rsidRDefault="00C7501A" w:rsidP="00C7501A">
      <w:pPr>
        <w:rPr>
          <w:rFonts w:cs="Arial"/>
          <w:sz w:val="22"/>
          <w:szCs w:val="22"/>
        </w:rPr>
      </w:pPr>
    </w:p>
    <w:p w:rsidR="00C7501A" w:rsidRDefault="00C7501A" w:rsidP="00C7501A">
      <w:pPr>
        <w:rPr>
          <w:rFonts w:ascii="Arial" w:hAnsi="Arial" w:cs="Arial"/>
          <w:sz w:val="20"/>
          <w:szCs w:val="20"/>
        </w:rPr>
      </w:pPr>
      <w:r>
        <w:rPr>
          <w:rFonts w:cs="Arial"/>
          <w:sz w:val="22"/>
          <w:szCs w:val="22"/>
        </w:rPr>
        <w:t xml:space="preserve">Project Name: - </w:t>
      </w:r>
      <w:r>
        <w:rPr>
          <w:rFonts w:cs="Arial"/>
          <w:b/>
          <w:sz w:val="22"/>
          <w:szCs w:val="22"/>
        </w:rPr>
        <w:t xml:space="preserve">Standard Bank – HR Upgrade, South Africa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088"/>
        <w:gridCol w:w="6818"/>
      </w:tblGrid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/ Responsibilities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Role: SAP Enterprise Portal Team Lead</w:t>
            </w:r>
          </w:p>
          <w:p w:rsidR="00C7501A" w:rsidRDefault="00C7501A" w:rsidP="00CA5561">
            <w:pPr>
              <w:rPr>
                <w:sz w:val="20"/>
                <w:szCs w:val="20"/>
              </w:rPr>
            </w:pPr>
          </w:p>
          <w:p w:rsidR="00C7501A" w:rsidRDefault="00C7501A" w:rsidP="00CA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responsibilities basically include Co-ordination with team , Portal Administration &amp; ABAP Development </w:t>
            </w:r>
          </w:p>
          <w:p w:rsidR="00C7501A" w:rsidRDefault="00C7501A" w:rsidP="00CA5561">
            <w:pPr>
              <w:rPr>
                <w:sz w:val="20"/>
                <w:szCs w:val="20"/>
              </w:rPr>
            </w:pPr>
          </w:p>
          <w:p w:rsidR="00C7501A" w:rsidRDefault="00C7501A" w:rsidP="00CA556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 of TS for the ABAP reports, changing code in the reports</w:t>
            </w:r>
          </w:p>
          <w:p w:rsidR="00C7501A" w:rsidRDefault="00C7501A" w:rsidP="00CA556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Creation of Portal </w:t>
            </w:r>
            <w:proofErr w:type="spellStart"/>
            <w:r>
              <w:rPr>
                <w:sz w:val="20"/>
                <w:szCs w:val="20"/>
              </w:rPr>
              <w:t>Iviews</w:t>
            </w:r>
            <w:proofErr w:type="spellEnd"/>
            <w:r>
              <w:rPr>
                <w:sz w:val="20"/>
                <w:szCs w:val="20"/>
              </w:rPr>
              <w:t xml:space="preserve">, Pages, </w:t>
            </w:r>
            <w:proofErr w:type="spellStart"/>
            <w:r>
              <w:rPr>
                <w:sz w:val="20"/>
                <w:szCs w:val="20"/>
              </w:rPr>
              <w:t>Worksets</w:t>
            </w:r>
            <w:proofErr w:type="spellEnd"/>
            <w:r>
              <w:rPr>
                <w:sz w:val="20"/>
                <w:szCs w:val="20"/>
              </w:rPr>
              <w:t xml:space="preserve">, Roles </w:t>
            </w:r>
          </w:p>
          <w:p w:rsidR="00C7501A" w:rsidRDefault="00C7501A" w:rsidP="00CA556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 of  Translation, Transports for PCD objects</w:t>
            </w:r>
          </w:p>
          <w:p w:rsidR="00C7501A" w:rsidRDefault="00C7501A" w:rsidP="00CA5561">
            <w:pPr>
              <w:ind w:left="720"/>
            </w:pPr>
            <w:r>
              <w:rPr>
                <w:sz w:val="20"/>
                <w:szCs w:val="20"/>
              </w:rPr>
              <w:t>Configuration of Universal Worklist.</w:t>
            </w:r>
          </w:p>
        </w:tc>
      </w:tr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Contribution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Gap Analysis of the requirements</w:t>
            </w:r>
          </w:p>
          <w:p w:rsidR="00C7501A" w:rsidRDefault="00C7501A" w:rsidP="00CA5561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</w:pPr>
            <w:r>
              <w:rPr>
                <w:rFonts w:cs="Arial"/>
                <w:sz w:val="20"/>
                <w:szCs w:val="20"/>
              </w:rPr>
              <w:t xml:space="preserve">Implementation </w:t>
            </w:r>
          </w:p>
        </w:tc>
      </w:tr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Environment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ind w:left="72"/>
            </w:pPr>
            <w:r>
              <w:rPr>
                <w:rFonts w:cs="Arial"/>
                <w:sz w:val="20"/>
                <w:szCs w:val="20"/>
              </w:rPr>
              <w:t xml:space="preserve">SAP Enterprise Portal , ECC 6.0 </w:t>
            </w:r>
          </w:p>
        </w:tc>
      </w:tr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Team Size handled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ind w:left="72"/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</w:tr>
    </w:tbl>
    <w:p w:rsidR="00C7501A" w:rsidRDefault="00C7501A" w:rsidP="00C7501A">
      <w:pPr>
        <w:rPr>
          <w:rFonts w:ascii="Arial" w:hAnsi="Arial" w:cs="Arial"/>
          <w:b/>
          <w:bCs/>
          <w:sz w:val="20"/>
          <w:szCs w:val="20"/>
        </w:rPr>
      </w:pPr>
    </w:p>
    <w:p w:rsidR="00C7501A" w:rsidRDefault="00C7501A" w:rsidP="00C7501A">
      <w:pPr>
        <w:rPr>
          <w:rFonts w:ascii="Arial" w:hAnsi="Arial" w:cs="Arial"/>
          <w:b/>
          <w:bCs/>
          <w:sz w:val="20"/>
          <w:szCs w:val="20"/>
        </w:rPr>
      </w:pPr>
    </w:p>
    <w:p w:rsidR="00C7501A" w:rsidRDefault="00C7501A" w:rsidP="00C7501A">
      <w:pPr>
        <w:rPr>
          <w:rFonts w:ascii="Arial" w:hAnsi="Arial" w:cs="Arial"/>
          <w:sz w:val="20"/>
          <w:szCs w:val="20"/>
        </w:rPr>
      </w:pPr>
      <w:r>
        <w:rPr>
          <w:rFonts w:cs="Arial"/>
          <w:sz w:val="22"/>
          <w:szCs w:val="22"/>
        </w:rPr>
        <w:t xml:space="preserve">Project Name: - </w:t>
      </w:r>
      <w:r>
        <w:rPr>
          <w:rFonts w:cs="Arial"/>
          <w:b/>
          <w:sz w:val="22"/>
          <w:szCs w:val="22"/>
        </w:rPr>
        <w:t>Crowe Horwath – Talent Management, USA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088"/>
        <w:gridCol w:w="6818"/>
      </w:tblGrid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/ Responsibilities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Role: SAP Enterprise Portal Team Lead</w:t>
            </w:r>
          </w:p>
          <w:p w:rsidR="00C7501A" w:rsidRDefault="00C7501A" w:rsidP="00CA5561">
            <w:pPr>
              <w:rPr>
                <w:sz w:val="20"/>
                <w:szCs w:val="20"/>
              </w:rPr>
            </w:pPr>
          </w:p>
          <w:p w:rsidR="00C7501A" w:rsidRDefault="00C7501A" w:rsidP="00CA5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responsibilities basically include Co-ordination with offshore team , Portal Administration &amp; Development (developing and implementation of  Talent Management in Portal)</w:t>
            </w:r>
          </w:p>
          <w:p w:rsidR="00C7501A" w:rsidRDefault="00C7501A" w:rsidP="00CA5561">
            <w:pPr>
              <w:rPr>
                <w:sz w:val="20"/>
                <w:szCs w:val="20"/>
              </w:rPr>
            </w:pPr>
          </w:p>
          <w:p w:rsidR="00C7501A" w:rsidRDefault="00C7501A" w:rsidP="00CA556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Branding, Customization  of   Masthead and default framework page</w:t>
            </w:r>
          </w:p>
          <w:p w:rsidR="00C7501A" w:rsidRDefault="00C7501A" w:rsidP="00CA556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Configuration  of  Self Services (ESS / MSS / TMS) in R/3 and Portal</w:t>
            </w:r>
          </w:p>
          <w:p w:rsidR="00C7501A" w:rsidRDefault="00C7501A" w:rsidP="00CA556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Creation of Portal </w:t>
            </w:r>
            <w:proofErr w:type="spellStart"/>
            <w:r>
              <w:rPr>
                <w:sz w:val="20"/>
                <w:szCs w:val="20"/>
              </w:rPr>
              <w:t>Iviews</w:t>
            </w:r>
            <w:proofErr w:type="spellEnd"/>
            <w:r>
              <w:rPr>
                <w:sz w:val="20"/>
                <w:szCs w:val="20"/>
              </w:rPr>
              <w:t xml:space="preserve">, Pages, </w:t>
            </w:r>
            <w:proofErr w:type="spellStart"/>
            <w:r>
              <w:rPr>
                <w:sz w:val="20"/>
                <w:szCs w:val="20"/>
              </w:rPr>
              <w:t>Worksets</w:t>
            </w:r>
            <w:proofErr w:type="spellEnd"/>
            <w:r>
              <w:rPr>
                <w:sz w:val="20"/>
                <w:szCs w:val="20"/>
              </w:rPr>
              <w:t>, Roles and Business Objects</w:t>
            </w:r>
          </w:p>
          <w:p w:rsidR="00C7501A" w:rsidRDefault="00C7501A" w:rsidP="00CA556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Integrating SAP Business Workflow into the Universal Worklist</w:t>
            </w:r>
          </w:p>
          <w:p w:rsidR="00C7501A" w:rsidRDefault="00C7501A" w:rsidP="00CA556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 of  Translation, Transports for PCD objects</w:t>
            </w:r>
          </w:p>
          <w:p w:rsidR="00C7501A" w:rsidRDefault="00C7501A" w:rsidP="00CA5561">
            <w:pPr>
              <w:ind w:left="720"/>
            </w:pPr>
            <w:r>
              <w:rPr>
                <w:sz w:val="20"/>
                <w:szCs w:val="20"/>
              </w:rPr>
              <w:t>Configuration of Universal Worklist.</w:t>
            </w:r>
          </w:p>
        </w:tc>
      </w:tr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Contribution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Gap Analysis of the requirements</w:t>
            </w:r>
          </w:p>
          <w:p w:rsidR="00C7501A" w:rsidRDefault="00C7501A" w:rsidP="00CA5561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</w:pPr>
            <w:r>
              <w:rPr>
                <w:rFonts w:cs="Arial"/>
                <w:sz w:val="20"/>
                <w:szCs w:val="20"/>
              </w:rPr>
              <w:t xml:space="preserve">Implementation </w:t>
            </w:r>
          </w:p>
        </w:tc>
      </w:tr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Environment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914294">
            <w:pPr>
              <w:ind w:left="72"/>
            </w:pPr>
            <w:r>
              <w:rPr>
                <w:rFonts w:cs="Arial"/>
                <w:sz w:val="20"/>
                <w:szCs w:val="20"/>
              </w:rPr>
              <w:t>SAP Enterprise Portal</w:t>
            </w:r>
            <w:r w:rsidR="00914294">
              <w:rPr>
                <w:rFonts w:cs="Arial"/>
                <w:sz w:val="20"/>
                <w:szCs w:val="20"/>
              </w:rPr>
              <w:t xml:space="preserve">  EHP4, SAP-R/3, JSP,</w:t>
            </w:r>
            <w:r>
              <w:rPr>
                <w:rFonts w:cs="Arial"/>
                <w:sz w:val="20"/>
                <w:szCs w:val="20"/>
              </w:rPr>
              <w:t xml:space="preserve"> NWDS</w:t>
            </w:r>
          </w:p>
        </w:tc>
      </w:tr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Team Size handled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ind w:left="72"/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</w:tbl>
    <w:p w:rsidR="00347764" w:rsidRDefault="00347764" w:rsidP="00C7501A">
      <w:pPr>
        <w:rPr>
          <w:rFonts w:cs="Arial"/>
          <w:sz w:val="22"/>
          <w:szCs w:val="22"/>
        </w:rPr>
      </w:pPr>
    </w:p>
    <w:p w:rsidR="00C7501A" w:rsidRDefault="00C7501A" w:rsidP="00C7501A">
      <w:pPr>
        <w:rPr>
          <w:rFonts w:ascii="Arial" w:hAnsi="Arial" w:cs="Arial"/>
          <w:sz w:val="20"/>
          <w:szCs w:val="20"/>
        </w:rPr>
      </w:pPr>
      <w:r>
        <w:rPr>
          <w:rFonts w:cs="Arial"/>
          <w:sz w:val="22"/>
          <w:szCs w:val="22"/>
        </w:rPr>
        <w:t xml:space="preserve">Project Name: - </w:t>
      </w:r>
      <w:proofErr w:type="gramStart"/>
      <w:r>
        <w:rPr>
          <w:rFonts w:cs="Arial"/>
          <w:b/>
          <w:sz w:val="22"/>
          <w:szCs w:val="22"/>
        </w:rPr>
        <w:t>Nortel,  RTP</w:t>
      </w:r>
      <w:proofErr w:type="gramEnd"/>
      <w:r>
        <w:rPr>
          <w:rFonts w:cs="Arial"/>
          <w:b/>
          <w:sz w:val="22"/>
          <w:szCs w:val="22"/>
        </w:rPr>
        <w:t>, USA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088"/>
        <w:gridCol w:w="6818"/>
      </w:tblGrid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/ Responsibilities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Role: SAP Enterprise Portal Team Lead</w:t>
            </w:r>
          </w:p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</w:p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play the support role Level 2 (L2).  </w:t>
            </w:r>
          </w:p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Handling the support tickets of ESS / MSS portal using Remedy tool.</w:t>
            </w:r>
          </w:p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Interacting with team members.</w:t>
            </w:r>
          </w:p>
          <w:p w:rsidR="00C7501A" w:rsidRDefault="00C7501A" w:rsidP="00CA5561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             Handling Transporting packages of portal such as Importing/Exporting from one box to another box. </w:t>
            </w:r>
          </w:p>
          <w:p w:rsidR="00C7501A" w:rsidRDefault="00C7501A" w:rsidP="00CA5561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           </w:t>
            </w:r>
            <w:r>
              <w:rPr>
                <w:rFonts w:cs="Arial"/>
                <w:sz w:val="20"/>
                <w:szCs w:val="20"/>
              </w:rPr>
              <w:t>Estimation of efforts for issue-resolution and change requests</w:t>
            </w:r>
          </w:p>
        </w:tc>
      </w:tr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Contribution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Analysis of the support ticket</w:t>
            </w:r>
          </w:p>
          <w:p w:rsidR="00C7501A" w:rsidRDefault="00C7501A" w:rsidP="00CA5561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</w:pPr>
            <w:r>
              <w:rPr>
                <w:rFonts w:cs="Arial"/>
                <w:sz w:val="20"/>
                <w:szCs w:val="20"/>
              </w:rPr>
              <w:t>Support</w:t>
            </w:r>
          </w:p>
        </w:tc>
      </w:tr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Environment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914294">
            <w:pPr>
              <w:ind w:left="72"/>
            </w:pPr>
            <w:r>
              <w:rPr>
                <w:rFonts w:cs="Arial"/>
                <w:sz w:val="20"/>
                <w:szCs w:val="20"/>
              </w:rPr>
              <w:t>SAP Enterprise Po</w:t>
            </w:r>
            <w:r w:rsidR="00914294">
              <w:rPr>
                <w:rFonts w:cs="Arial"/>
                <w:sz w:val="20"/>
                <w:szCs w:val="20"/>
              </w:rPr>
              <w:t>rtal , SAP-R/3, JSP,</w:t>
            </w:r>
            <w:r>
              <w:rPr>
                <w:rFonts w:cs="Arial"/>
                <w:sz w:val="20"/>
                <w:szCs w:val="20"/>
              </w:rPr>
              <w:t xml:space="preserve"> NWDS</w:t>
            </w:r>
          </w:p>
        </w:tc>
      </w:tr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Team Size handled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ind w:left="72"/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</w:tbl>
    <w:p w:rsidR="00C7501A" w:rsidRDefault="00C7501A" w:rsidP="00C7501A">
      <w:pPr>
        <w:rPr>
          <w:rFonts w:cs="Arial"/>
          <w:sz w:val="22"/>
          <w:szCs w:val="22"/>
        </w:rPr>
      </w:pPr>
    </w:p>
    <w:p w:rsidR="00C7501A" w:rsidRDefault="00C7501A" w:rsidP="00C7501A">
      <w:pPr>
        <w:rPr>
          <w:rFonts w:ascii="Arial" w:hAnsi="Arial" w:cs="Arial"/>
          <w:sz w:val="20"/>
          <w:szCs w:val="20"/>
        </w:rPr>
      </w:pPr>
      <w:r>
        <w:rPr>
          <w:rFonts w:cs="Arial"/>
          <w:sz w:val="22"/>
          <w:szCs w:val="22"/>
        </w:rPr>
        <w:t xml:space="preserve">Project Name: - </w:t>
      </w:r>
      <w:r>
        <w:rPr>
          <w:rFonts w:cs="Arial"/>
          <w:b/>
          <w:sz w:val="22"/>
          <w:szCs w:val="22"/>
        </w:rPr>
        <w:t>Celanese HR Implementation, USA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088"/>
        <w:gridCol w:w="6818"/>
      </w:tblGrid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/ Responsibilities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Role: Team Lead</w:t>
            </w:r>
          </w:p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</w:p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My responsibilities basically include leading the Portal team &amp; Portal Developments &amp; Administration(developing and implementation of ESS (Employee Self Service) and MSS (Manager Self Service) in SAP Enterprise Portals)</w:t>
            </w:r>
          </w:p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</w:p>
          <w:p w:rsidR="00914294" w:rsidRDefault="00914294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Responsible for Portal developments including creation of Masthead, framework page, desktop, Branding and creation of PCD object (roles, </w:t>
            </w:r>
            <w:proofErr w:type="spellStart"/>
            <w:r>
              <w:rPr>
                <w:rFonts w:cs="Arial"/>
                <w:sz w:val="20"/>
                <w:szCs w:val="20"/>
              </w:rPr>
              <w:t>worksets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pages &amp; </w:t>
            </w:r>
            <w:proofErr w:type="spellStart"/>
            <w:r>
              <w:rPr>
                <w:rFonts w:cs="Arial"/>
                <w:sz w:val="20"/>
                <w:szCs w:val="20"/>
              </w:rPr>
              <w:t>iviews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</w:t>
            </w:r>
          </w:p>
          <w:p w:rsidR="00914294" w:rsidRDefault="00914294" w:rsidP="00CA5561">
            <w:pPr>
              <w:rPr>
                <w:rFonts w:cs="Arial"/>
                <w:sz w:val="20"/>
                <w:szCs w:val="20"/>
              </w:rPr>
            </w:pPr>
          </w:p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MSS Developments</w:t>
            </w:r>
            <w:r>
              <w:rPr>
                <w:rFonts w:cs="Arial"/>
                <w:sz w:val="20"/>
                <w:szCs w:val="20"/>
              </w:rPr>
              <w:t>:-</w:t>
            </w:r>
          </w:p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>Development &amp; Co-ordination of Personnel Change Request (PCR) &amp; Organization Management (OM) Forms like</w:t>
            </w:r>
          </w:p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 xml:space="preserve">PCR –  Transfer, Promotion / Demotion, Change </w:t>
            </w:r>
            <w:proofErr w:type="spellStart"/>
            <w:r>
              <w:rPr>
                <w:rFonts w:cs="Arial"/>
                <w:sz w:val="20"/>
                <w:szCs w:val="20"/>
              </w:rPr>
              <w:t>Workschedule</w:t>
            </w:r>
            <w:proofErr w:type="spellEnd"/>
          </w:p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 xml:space="preserve">PCR – Transfer, Return from Leave, Leave of Absence, </w:t>
            </w:r>
            <w:proofErr w:type="spellStart"/>
            <w:r>
              <w:rPr>
                <w:rFonts w:cs="Arial"/>
                <w:sz w:val="20"/>
                <w:szCs w:val="20"/>
              </w:rPr>
              <w:t>Workschedule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C7501A" w:rsidRDefault="00C7501A" w:rsidP="00CA5561">
            <w:r>
              <w:rPr>
                <w:rFonts w:cs="Arial"/>
                <w:sz w:val="20"/>
                <w:szCs w:val="20"/>
              </w:rPr>
              <w:tab/>
              <w:t>OM – Manage Organization Unit, Manage Position.</w:t>
            </w:r>
          </w:p>
        </w:tc>
      </w:tr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Contribution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of the requirements</w:t>
            </w:r>
          </w:p>
          <w:p w:rsidR="00C7501A" w:rsidRDefault="00C7501A" w:rsidP="00CA5561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Implementations</w:t>
            </w:r>
          </w:p>
          <w:p w:rsidR="00C7501A" w:rsidRDefault="00C7501A" w:rsidP="00CA5561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 Support</w:t>
            </w:r>
          </w:p>
          <w:p w:rsidR="00C7501A" w:rsidRDefault="00C7501A" w:rsidP="00CA5561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Enhancement</w:t>
            </w:r>
          </w:p>
          <w:p w:rsidR="00C7501A" w:rsidRDefault="00C7501A" w:rsidP="00CA5561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</w:pPr>
            <w:r>
              <w:rPr>
                <w:sz w:val="20"/>
                <w:szCs w:val="20"/>
              </w:rPr>
              <w:t xml:space="preserve">Adhere Quality Processes </w:t>
            </w:r>
          </w:p>
        </w:tc>
      </w:tr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Environment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r>
              <w:rPr>
                <w:rFonts w:cs="Arial"/>
                <w:sz w:val="20"/>
                <w:szCs w:val="20"/>
              </w:rPr>
              <w:t>SAP Enterprise Portal , SAP-R/3, JSP, NWDI, NWDS</w:t>
            </w:r>
          </w:p>
        </w:tc>
      </w:tr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Team Size handled 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r>
              <w:rPr>
                <w:rFonts w:cs="Arial"/>
                <w:sz w:val="20"/>
                <w:szCs w:val="20"/>
              </w:rPr>
              <w:t>4</w:t>
            </w:r>
          </w:p>
        </w:tc>
      </w:tr>
    </w:tbl>
    <w:p w:rsidR="00C7501A" w:rsidRDefault="00C7501A" w:rsidP="00C7501A"/>
    <w:p w:rsidR="00C7501A" w:rsidRDefault="00C7501A" w:rsidP="00C7501A">
      <w:pPr>
        <w:rPr>
          <w:rFonts w:cs="Arial"/>
          <w:sz w:val="20"/>
          <w:szCs w:val="20"/>
        </w:rPr>
      </w:pPr>
      <w:r>
        <w:rPr>
          <w:rFonts w:cs="Arial"/>
          <w:sz w:val="22"/>
          <w:szCs w:val="22"/>
        </w:rPr>
        <w:t xml:space="preserve">Project Name: - </w:t>
      </w:r>
      <w:r>
        <w:rPr>
          <w:rFonts w:cs="Arial"/>
          <w:b/>
          <w:sz w:val="22"/>
          <w:szCs w:val="22"/>
        </w:rPr>
        <w:t>New Horizon HR, Philip Morris Insights (PMI), Switzerland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088"/>
        <w:gridCol w:w="6818"/>
      </w:tblGrid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Role / Responsibilities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pStyle w:val="BodyTex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Role: Team coordinator &amp; SAP EP Consultant</w:t>
            </w:r>
          </w:p>
          <w:p w:rsidR="00C7501A" w:rsidRDefault="00C7501A" w:rsidP="00CA5561">
            <w:pPr>
              <w:pStyle w:val="BodyTex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7501A" w:rsidRDefault="00C7501A" w:rsidP="00CA5561">
            <w:pPr>
              <w:pStyle w:val="BodyTex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My responsibilities basically include Co-ordination with offshore team from Client Location, Portal Administration &amp; Development (developing and implementation of ESS (Employee Self Service) and MSS (Manager Self Service) in SAP Enterprise Portals)</w:t>
            </w:r>
          </w:p>
          <w:p w:rsidR="00C7501A" w:rsidRDefault="00C7501A" w:rsidP="00CA5561">
            <w:pPr>
              <w:pStyle w:val="BodyTex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7501A" w:rsidRDefault="00C7501A" w:rsidP="00CA5561">
            <w:pPr>
              <w:pStyle w:val="BodyTex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Creation of different page layouts – Custom Development</w:t>
            </w:r>
          </w:p>
          <w:p w:rsidR="00C7501A" w:rsidRDefault="00C7501A" w:rsidP="00CA5561">
            <w:pPr>
              <w:pStyle w:val="BodyTex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Displaying the UWL count information from different R/3 systems</w:t>
            </w:r>
          </w:p>
          <w:p w:rsidR="00C7501A" w:rsidRDefault="00C7501A" w:rsidP="00CA5561">
            <w:pPr>
              <w:pStyle w:val="BodyTex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Login Module modifications.</w:t>
            </w:r>
          </w:p>
          <w:p w:rsidR="00C7501A" w:rsidRDefault="00C7501A" w:rsidP="00CA5561">
            <w:pPr>
              <w:pStyle w:val="BodyTex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Development of contextual help</w:t>
            </w:r>
          </w:p>
          <w:p w:rsidR="00C7501A" w:rsidRDefault="00C7501A" w:rsidP="00CA5561">
            <w:pPr>
              <w:pStyle w:val="BodyTex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Modifications to Masthead &amp; Top Level Navigation</w:t>
            </w:r>
          </w:p>
          <w:p w:rsidR="00C7501A" w:rsidRDefault="00C7501A" w:rsidP="00CA5561">
            <w:pPr>
              <w:pStyle w:val="BodyTex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Implementation of spell check functionality in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WebDynpro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using MS Word spell check</w:t>
            </w:r>
          </w:p>
          <w:p w:rsidR="00C7501A" w:rsidRDefault="00C7501A" w:rsidP="00CA5561">
            <w:pPr>
              <w:pStyle w:val="BodyTex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Modifications to the portal theme, portal desktop, default framework page</w:t>
            </w:r>
          </w:p>
          <w:p w:rsidR="00C7501A" w:rsidRDefault="00C7501A" w:rsidP="00CA5561">
            <w:pPr>
              <w:pStyle w:val="BodyTex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Modifications to KM structure</w:t>
            </w:r>
          </w:p>
          <w:p w:rsidR="00C7501A" w:rsidRDefault="00C7501A" w:rsidP="00CA5561">
            <w:pPr>
              <w:pStyle w:val="BodyTex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7501A" w:rsidRDefault="00C7501A" w:rsidP="00CA5561">
            <w:pPr>
              <w:pStyle w:val="BodyTex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ESS Developments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:-</w:t>
            </w:r>
          </w:p>
          <w:p w:rsidR="00C7501A" w:rsidRDefault="00C7501A" w:rsidP="00CA5561">
            <w:pPr>
              <w:pStyle w:val="BodyTex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Development &amp; Co-ordination of Local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WebDynpro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Applications</w:t>
            </w:r>
          </w:p>
          <w:p w:rsidR="00C7501A" w:rsidRDefault="00C7501A" w:rsidP="00CA5561">
            <w:pPr>
              <w:pStyle w:val="BodyTex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Development of Local Applications like</w:t>
            </w:r>
          </w:p>
          <w:p w:rsidR="00C7501A" w:rsidRDefault="00C7501A" w:rsidP="00CA5561">
            <w:pPr>
              <w:pStyle w:val="BodyTex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ab/>
              <w:t>Address &amp; Bank details application</w:t>
            </w:r>
          </w:p>
          <w:p w:rsidR="00C7501A" w:rsidRDefault="00C7501A" w:rsidP="00CA5561">
            <w:pPr>
              <w:pStyle w:val="BodyTex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Personnel  &amp; Family details application</w:t>
            </w:r>
          </w:p>
          <w:p w:rsidR="00C7501A" w:rsidRDefault="00C7501A" w:rsidP="00CA5561">
            <w:pPr>
              <w:pStyle w:val="BodyTex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Information about you which contains information from IT0002, IT0006, IT0009, IT0021</w:t>
            </w:r>
          </w:p>
          <w:p w:rsidR="00C7501A" w:rsidRDefault="00C7501A" w:rsidP="00CA5561">
            <w:pPr>
              <w:pStyle w:val="BodyTex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7501A" w:rsidRDefault="00C7501A" w:rsidP="00CA5561">
            <w:pPr>
              <w:pStyle w:val="BodyTex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MSS Developments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:-</w:t>
            </w:r>
          </w:p>
          <w:p w:rsidR="00C7501A" w:rsidRDefault="00C7501A" w:rsidP="00CA5561">
            <w:pPr>
              <w:pStyle w:val="BodyTex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 xml:space="preserve">Modification to the SAP delivered par file like </w:t>
            </w:r>
          </w:p>
          <w:p w:rsidR="00C7501A" w:rsidRDefault="00C7501A" w:rsidP="00CA5561">
            <w:pPr>
              <w:pStyle w:val="BodyTex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Manage Compensation Program</w:t>
            </w:r>
          </w:p>
          <w:p w:rsidR="00C7501A" w:rsidRDefault="00C7501A" w:rsidP="00CA5561">
            <w:pPr>
              <w:pStyle w:val="BodyTex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Approve Compensation Program</w:t>
            </w:r>
          </w:p>
          <w:p w:rsidR="00C7501A" w:rsidRDefault="00C7501A" w:rsidP="00CA5561">
            <w:pPr>
              <w:pStyle w:val="BodyTex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Salary Data</w:t>
            </w:r>
          </w:p>
          <w:p w:rsidR="00C7501A" w:rsidRDefault="00C7501A" w:rsidP="00CA5561">
            <w:pPr>
              <w:pStyle w:val="BodyTex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Compensation Adjustment</w:t>
            </w:r>
          </w:p>
          <w:p w:rsidR="00C7501A" w:rsidRDefault="00C7501A" w:rsidP="00CA5561">
            <w:pPr>
              <w:pStyle w:val="BodyText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Team Development Details.</w:t>
            </w:r>
          </w:p>
        </w:tc>
      </w:tr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Contribution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Gap Analysis of the requirements</w:t>
            </w:r>
          </w:p>
          <w:p w:rsidR="00C7501A" w:rsidRDefault="00C7501A" w:rsidP="00CA5561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Implementation &amp; Support</w:t>
            </w:r>
          </w:p>
          <w:p w:rsidR="00C7501A" w:rsidRDefault="00C7501A" w:rsidP="00CA5561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</w:pPr>
            <w:r>
              <w:rPr>
                <w:rFonts w:cs="Arial"/>
                <w:sz w:val="20"/>
                <w:szCs w:val="20"/>
              </w:rPr>
              <w:t>To maintain quality of the project as per the standards</w:t>
            </w:r>
          </w:p>
        </w:tc>
      </w:tr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Environment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r>
              <w:rPr>
                <w:rFonts w:cs="Arial"/>
                <w:sz w:val="20"/>
                <w:szCs w:val="20"/>
              </w:rPr>
              <w:t>SAP Enterprise Portal , SAP-R/3, NWDS, NWDI</w:t>
            </w:r>
          </w:p>
        </w:tc>
      </w:tr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Team Size handled 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r>
              <w:rPr>
                <w:rFonts w:cs="Arial"/>
                <w:sz w:val="20"/>
                <w:szCs w:val="20"/>
              </w:rPr>
              <w:t>8</w:t>
            </w:r>
          </w:p>
        </w:tc>
      </w:tr>
    </w:tbl>
    <w:p w:rsidR="00C7501A" w:rsidRDefault="00C7501A" w:rsidP="00C7501A">
      <w:pPr>
        <w:rPr>
          <w:rFonts w:cs="Arial"/>
          <w:szCs w:val="20"/>
        </w:rPr>
      </w:pPr>
    </w:p>
    <w:p w:rsidR="00C7501A" w:rsidRDefault="00C7501A" w:rsidP="00C7501A">
      <w:pPr>
        <w:rPr>
          <w:rFonts w:cs="Arial"/>
          <w:sz w:val="20"/>
          <w:szCs w:val="20"/>
        </w:rPr>
      </w:pPr>
      <w:r>
        <w:rPr>
          <w:rFonts w:cs="Arial"/>
          <w:sz w:val="22"/>
          <w:szCs w:val="22"/>
        </w:rPr>
        <w:t xml:space="preserve">Project Name: </w:t>
      </w:r>
      <w:r>
        <w:rPr>
          <w:rFonts w:cs="Arial"/>
          <w:b/>
          <w:sz w:val="22"/>
          <w:szCs w:val="22"/>
        </w:rPr>
        <w:t>AMS Portal, Nestle Globe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088"/>
        <w:gridCol w:w="6818"/>
      </w:tblGrid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Role / Responsibilities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ind w:left="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Worked as Portal Administrator</w:t>
            </w:r>
          </w:p>
          <w:p w:rsidR="00C7501A" w:rsidRDefault="00C7501A" w:rsidP="00CA5561">
            <w:pPr>
              <w:ind w:left="72"/>
              <w:rPr>
                <w:rFonts w:cs="Arial"/>
                <w:sz w:val="20"/>
                <w:szCs w:val="20"/>
              </w:rPr>
            </w:pPr>
          </w:p>
          <w:p w:rsidR="00C7501A" w:rsidRDefault="00C7501A" w:rsidP="00CA5561">
            <w:pPr>
              <w:ind w:left="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My responsibilities basically include User Administration, Content Administration, Content Management and System Administration (Creation of transports). </w:t>
            </w:r>
          </w:p>
          <w:p w:rsidR="00C7501A" w:rsidRDefault="00C7501A" w:rsidP="00CA5561">
            <w:pPr>
              <w:ind w:left="72"/>
              <w:rPr>
                <w:rFonts w:cs="Arial"/>
                <w:sz w:val="20"/>
                <w:szCs w:val="20"/>
              </w:rPr>
            </w:pPr>
          </w:p>
          <w:p w:rsidR="00C7501A" w:rsidRDefault="00C7501A" w:rsidP="00CA5561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Other tasks involved are assigning the GPWR to do my list from </w:t>
            </w:r>
            <w:proofErr w:type="spellStart"/>
            <w:r>
              <w:rPr>
                <w:rFonts w:cs="Arial"/>
                <w:sz w:val="20"/>
                <w:szCs w:val="20"/>
              </w:rPr>
              <w:t>Nestool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</w:t>
            </w:r>
          </w:p>
          <w:p w:rsidR="00C7501A" w:rsidRDefault="00C7501A" w:rsidP="00CA5561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Download the market end user file (MEUR) from </w:t>
            </w:r>
            <w:proofErr w:type="spellStart"/>
            <w:r>
              <w:rPr>
                <w:rFonts w:cs="Arial"/>
                <w:sz w:val="20"/>
                <w:szCs w:val="20"/>
              </w:rPr>
              <w:t>Nestool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  <w:p w:rsidR="00C7501A" w:rsidRDefault="00C7501A" w:rsidP="00CA5561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Check the transactions existence in Enterprise Portal and SAP R/3 system using the tool "Master list of roles, </w:t>
            </w:r>
          </w:p>
          <w:p w:rsidR="00C7501A" w:rsidRDefault="00C7501A" w:rsidP="00CA5561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Create change instruction (CI) using Peregrine if the transactions are found in SAP R/3 and not found in Enterprise Portal.</w:t>
            </w:r>
          </w:p>
          <w:p w:rsidR="00C7501A" w:rsidRDefault="00C7501A" w:rsidP="00CA5561">
            <w:pPr>
              <w:numPr>
                <w:ilvl w:val="0"/>
                <w:numId w:val="6"/>
              </w:numPr>
            </w:pPr>
            <w:r>
              <w:rPr>
                <w:rFonts w:cs="Arial"/>
                <w:sz w:val="20"/>
                <w:szCs w:val="20"/>
              </w:rPr>
              <w:t xml:space="preserve">Assign the transactions </w:t>
            </w:r>
            <w:proofErr w:type="spellStart"/>
            <w:r>
              <w:rPr>
                <w:rFonts w:cs="Arial"/>
                <w:sz w:val="20"/>
                <w:szCs w:val="20"/>
              </w:rPr>
              <w:t>iViews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to the role as delta link and the corresponding roles are assigned to the user, creation of transport packages. </w:t>
            </w:r>
          </w:p>
        </w:tc>
      </w:tr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Contribution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Support</w:t>
            </w:r>
          </w:p>
          <w:p w:rsidR="00C7501A" w:rsidRDefault="00C7501A" w:rsidP="00CA5561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</w:pPr>
            <w:r>
              <w:rPr>
                <w:rFonts w:cs="Arial"/>
                <w:sz w:val="20"/>
                <w:szCs w:val="20"/>
              </w:rPr>
              <w:t>Administration</w:t>
            </w:r>
          </w:p>
        </w:tc>
      </w:tr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Environment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r>
              <w:rPr>
                <w:rFonts w:cs="Arial"/>
                <w:sz w:val="20"/>
                <w:szCs w:val="20"/>
              </w:rPr>
              <w:t>SAP Enterprise Portal , SAP-R/3</w:t>
            </w:r>
          </w:p>
        </w:tc>
      </w:tr>
    </w:tbl>
    <w:p w:rsidR="00C7501A" w:rsidRDefault="00C7501A" w:rsidP="00C7501A"/>
    <w:p w:rsidR="00C7501A" w:rsidRDefault="00C7501A" w:rsidP="00C7501A">
      <w:pPr>
        <w:jc w:val="both"/>
        <w:rPr>
          <w:rFonts w:cs="Arial"/>
          <w:sz w:val="22"/>
          <w:szCs w:val="22"/>
        </w:rPr>
      </w:pPr>
    </w:p>
    <w:p w:rsidR="00C7501A" w:rsidRDefault="00C7501A" w:rsidP="00C7501A">
      <w:pPr>
        <w:jc w:val="both"/>
        <w:rPr>
          <w:rFonts w:cs="Arial"/>
          <w:sz w:val="20"/>
          <w:szCs w:val="20"/>
        </w:rPr>
      </w:pPr>
      <w:r>
        <w:rPr>
          <w:rFonts w:cs="Arial"/>
          <w:sz w:val="22"/>
          <w:szCs w:val="22"/>
        </w:rPr>
        <w:t xml:space="preserve">Project Name: </w:t>
      </w:r>
      <w:r>
        <w:rPr>
          <w:rFonts w:cs="Arial"/>
          <w:b/>
          <w:sz w:val="22"/>
          <w:szCs w:val="22"/>
        </w:rPr>
        <w:t>Philip Morris Insights (PMI), USA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088"/>
        <w:gridCol w:w="6818"/>
      </w:tblGrid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Role / Responsibilities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spacing w:line="280" w:lineRule="exact"/>
              <w:ind w:left="-108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Worked as Portal Developer</w:t>
            </w:r>
          </w:p>
          <w:p w:rsidR="00C7501A" w:rsidRDefault="00C7501A" w:rsidP="00CA5561">
            <w:pPr>
              <w:spacing w:line="280" w:lineRule="exact"/>
              <w:ind w:left="-108"/>
              <w:jc w:val="both"/>
              <w:rPr>
                <w:rFonts w:cs="Arial"/>
                <w:sz w:val="20"/>
                <w:szCs w:val="20"/>
              </w:rPr>
            </w:pPr>
          </w:p>
          <w:p w:rsidR="00C7501A" w:rsidRDefault="00C7501A" w:rsidP="00CA5561">
            <w:pPr>
              <w:spacing w:line="280" w:lineRule="exact"/>
              <w:ind w:left="-108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My responsibilities basically include Portal Administration, User Management, Mail Integration and BW systems integration. </w:t>
            </w:r>
          </w:p>
          <w:p w:rsidR="00C7501A" w:rsidRDefault="00C7501A" w:rsidP="00CA5561">
            <w:pPr>
              <w:spacing w:line="280" w:lineRule="exact"/>
              <w:ind w:left="-108"/>
              <w:jc w:val="both"/>
            </w:pPr>
            <w:r>
              <w:rPr>
                <w:rFonts w:cs="Arial"/>
                <w:sz w:val="20"/>
                <w:szCs w:val="20"/>
              </w:rPr>
              <w:t xml:space="preserve">I had also worked on Java </w:t>
            </w:r>
            <w:proofErr w:type="spellStart"/>
            <w:r>
              <w:rPr>
                <w:rFonts w:cs="Arial"/>
                <w:sz w:val="20"/>
                <w:szCs w:val="20"/>
              </w:rPr>
              <w:t>iViews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for displaying content from the XML file on to the </w:t>
            </w:r>
            <w:proofErr w:type="spellStart"/>
            <w:r>
              <w:rPr>
                <w:rFonts w:cs="Arial"/>
                <w:sz w:val="20"/>
                <w:szCs w:val="20"/>
              </w:rPr>
              <w:t>iViews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using JSP, JavaBeans, XSLT and JavaScript.</w:t>
            </w:r>
          </w:p>
        </w:tc>
      </w:tr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Contribution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Analysis of the requirements</w:t>
            </w:r>
          </w:p>
          <w:p w:rsidR="00C7501A" w:rsidRDefault="00C7501A" w:rsidP="00CA5561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Implementation</w:t>
            </w:r>
          </w:p>
          <w:p w:rsidR="00C7501A" w:rsidRDefault="00C7501A" w:rsidP="00CA5561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</w:pPr>
            <w:r>
              <w:rPr>
                <w:rFonts w:cs="Arial"/>
                <w:sz w:val="20"/>
                <w:szCs w:val="20"/>
              </w:rPr>
              <w:t xml:space="preserve">To maintain quality of the project as per the standards </w:t>
            </w:r>
          </w:p>
        </w:tc>
      </w:tr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Environment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r>
              <w:rPr>
                <w:rFonts w:cs="Arial"/>
                <w:sz w:val="20"/>
                <w:szCs w:val="20"/>
              </w:rPr>
              <w:t>SAP Enterprise Portal, NWDS</w:t>
            </w:r>
          </w:p>
        </w:tc>
      </w:tr>
    </w:tbl>
    <w:p w:rsidR="00C7501A" w:rsidRDefault="00C7501A" w:rsidP="00C7501A">
      <w:pPr>
        <w:jc w:val="both"/>
        <w:rPr>
          <w:rFonts w:cs="Arial"/>
          <w:sz w:val="22"/>
          <w:szCs w:val="22"/>
        </w:rPr>
      </w:pPr>
    </w:p>
    <w:p w:rsidR="00C7501A" w:rsidRDefault="00C7501A" w:rsidP="00C7501A">
      <w:pPr>
        <w:jc w:val="both"/>
        <w:rPr>
          <w:rFonts w:cs="Arial"/>
          <w:sz w:val="20"/>
          <w:szCs w:val="20"/>
        </w:rPr>
      </w:pPr>
      <w:r>
        <w:rPr>
          <w:rFonts w:cs="Arial"/>
          <w:sz w:val="22"/>
          <w:szCs w:val="22"/>
        </w:rPr>
        <w:t xml:space="preserve">Project Name: </w:t>
      </w:r>
      <w:r>
        <w:rPr>
          <w:rFonts w:cs="Arial"/>
          <w:b/>
          <w:sz w:val="22"/>
          <w:szCs w:val="22"/>
        </w:rPr>
        <w:t>SAP Portals COE Project, Kolkata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088"/>
        <w:gridCol w:w="6818"/>
      </w:tblGrid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Role / Responsibilities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spacing w:line="280" w:lineRule="exact"/>
              <w:ind w:left="-108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Worked as Portal Administrator</w:t>
            </w:r>
          </w:p>
          <w:p w:rsidR="00C7501A" w:rsidRDefault="00C7501A" w:rsidP="00CA5561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Building Demos and configuring scenario’s to showcase the IBM capabilities on the area of SAP Enterprise Portal. IGSI team is publishing ESS, MSS and E-recruitment (HCM) on the Enterprise portal systems, which will be used as to show demos to the Customer at Sapphire Boston.</w:t>
            </w:r>
          </w:p>
          <w:p w:rsidR="00C7501A" w:rsidRDefault="00C7501A" w:rsidP="00CA5561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Quick Poll</w:t>
            </w:r>
          </w:p>
          <w:p w:rsidR="00C7501A" w:rsidRDefault="00C7501A" w:rsidP="00CA5561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Branding</w:t>
            </w:r>
          </w:p>
          <w:p w:rsidR="00C7501A" w:rsidRDefault="00C7501A" w:rsidP="00CA5561">
            <w:pPr>
              <w:numPr>
                <w:ilvl w:val="0"/>
                <w:numId w:val="5"/>
              </w:numPr>
            </w:pPr>
            <w:r>
              <w:rPr>
                <w:rFonts w:cs="Arial"/>
                <w:sz w:val="20"/>
                <w:szCs w:val="20"/>
              </w:rPr>
              <w:t xml:space="preserve">Building Demos and configuring scenario’s to showcase the IBM capabilities on the area of SAP Enterprise Portal for clients like Avenue -a- </w:t>
            </w:r>
            <w:proofErr w:type="spellStart"/>
            <w:r>
              <w:rPr>
                <w:rFonts w:cs="Arial"/>
                <w:sz w:val="20"/>
                <w:szCs w:val="20"/>
              </w:rPr>
              <w:t>Razorfish</w:t>
            </w:r>
            <w:proofErr w:type="spellEnd"/>
            <w:r>
              <w:rPr>
                <w:rFonts w:cs="Arial"/>
                <w:sz w:val="20"/>
                <w:szCs w:val="20"/>
              </w:rPr>
              <w:t>, LLOYDS and ING.</w:t>
            </w:r>
          </w:p>
        </w:tc>
      </w:tr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Contribution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Administration</w:t>
            </w:r>
          </w:p>
          <w:p w:rsidR="00C7501A" w:rsidRDefault="00C7501A" w:rsidP="00CA5561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Implementation</w:t>
            </w:r>
          </w:p>
          <w:p w:rsidR="00C7501A" w:rsidRDefault="00C7501A" w:rsidP="00CA5561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</w:pPr>
            <w:r>
              <w:rPr>
                <w:rFonts w:cs="Arial"/>
                <w:sz w:val="20"/>
                <w:szCs w:val="20"/>
              </w:rPr>
              <w:t>Preparation and review Demos</w:t>
            </w:r>
          </w:p>
        </w:tc>
      </w:tr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Environment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ind w:right="-1170"/>
              <w:jc w:val="both"/>
            </w:pPr>
            <w:r>
              <w:rPr>
                <w:rFonts w:cs="Arial"/>
                <w:sz w:val="20"/>
                <w:szCs w:val="20"/>
              </w:rPr>
              <w:t>SAP Enterprise Portal</w:t>
            </w:r>
          </w:p>
        </w:tc>
      </w:tr>
    </w:tbl>
    <w:p w:rsidR="00C7501A" w:rsidRDefault="00C7501A" w:rsidP="00C7501A">
      <w:pPr>
        <w:rPr>
          <w:rFonts w:cs="Arial"/>
          <w:szCs w:val="20"/>
        </w:rPr>
      </w:pPr>
    </w:p>
    <w:p w:rsidR="00C7501A" w:rsidRDefault="00C7501A" w:rsidP="00C7501A">
      <w:pPr>
        <w:jc w:val="both"/>
        <w:rPr>
          <w:rFonts w:cs="Arial"/>
          <w:sz w:val="20"/>
          <w:szCs w:val="20"/>
        </w:rPr>
      </w:pPr>
      <w:r>
        <w:rPr>
          <w:rFonts w:cs="Arial"/>
          <w:sz w:val="22"/>
          <w:szCs w:val="22"/>
        </w:rPr>
        <w:t xml:space="preserve">Project Name: </w:t>
      </w:r>
      <w:proofErr w:type="spellStart"/>
      <w:r>
        <w:rPr>
          <w:rFonts w:cs="Arial"/>
          <w:b/>
          <w:sz w:val="22"/>
          <w:szCs w:val="22"/>
        </w:rPr>
        <w:t>iSign</w:t>
      </w:r>
      <w:proofErr w:type="spellEnd"/>
      <w:r>
        <w:rPr>
          <w:rFonts w:cs="Arial"/>
          <w:b/>
          <w:sz w:val="22"/>
          <w:szCs w:val="22"/>
        </w:rPr>
        <w:t>, Mobile Communication and Waves Lab, Offenburg, Germany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088"/>
        <w:gridCol w:w="6818"/>
      </w:tblGrid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Role / Responsibilities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spacing w:line="280" w:lineRule="exact"/>
              <w:ind w:left="-108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Worked as Technical Member</w:t>
            </w:r>
          </w:p>
          <w:p w:rsidR="00C7501A" w:rsidRDefault="00C7501A" w:rsidP="00CA5561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Preparation of Requirement Specifications. </w:t>
            </w:r>
          </w:p>
          <w:p w:rsidR="00C7501A" w:rsidRDefault="00C7501A" w:rsidP="00CA5561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Involved in handling of files at server (deleting files and folders, renaming files and folders) through Java programming.</w:t>
            </w:r>
          </w:p>
          <w:p w:rsidR="00C7501A" w:rsidRDefault="00C7501A" w:rsidP="00CA5561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Embedding of the visualization of electromagnetic fields using virtual reality technology into an e-learning environment.</w:t>
            </w:r>
          </w:p>
          <w:p w:rsidR="00C7501A" w:rsidRDefault="00C7501A" w:rsidP="00CA5561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Administrative tasks like adding new user, deleting a particular user, assigning new tasks to the group of users or a particular user, sending messages to the selected users.</w:t>
            </w:r>
          </w:p>
          <w:p w:rsidR="00C7501A" w:rsidRDefault="00C7501A" w:rsidP="00CA5561">
            <w:pPr>
              <w:numPr>
                <w:ilvl w:val="0"/>
                <w:numId w:val="3"/>
              </w:numPr>
              <w:jc w:val="both"/>
            </w:pPr>
            <w:r>
              <w:rPr>
                <w:rFonts w:cs="Arial"/>
                <w:sz w:val="20"/>
                <w:szCs w:val="20"/>
              </w:rPr>
              <w:t>Involved in managing the Version Control</w:t>
            </w:r>
          </w:p>
        </w:tc>
      </w:tr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Contribution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Analysis of the requirements</w:t>
            </w:r>
          </w:p>
          <w:p w:rsidR="00C7501A" w:rsidRDefault="00C7501A" w:rsidP="00CA5561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Implementation</w:t>
            </w:r>
          </w:p>
          <w:p w:rsidR="00C7501A" w:rsidRDefault="00C7501A" w:rsidP="00CA5561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maintain quality of the project as per the standards</w:t>
            </w:r>
          </w:p>
          <w:p w:rsidR="00C7501A" w:rsidRDefault="00C7501A" w:rsidP="00CA5561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</w:pPr>
            <w:r>
              <w:rPr>
                <w:rFonts w:cs="Arial"/>
                <w:sz w:val="20"/>
                <w:szCs w:val="20"/>
              </w:rPr>
              <w:t xml:space="preserve">Bugs fixing </w:t>
            </w:r>
          </w:p>
        </w:tc>
      </w:tr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Environment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r>
              <w:rPr>
                <w:rFonts w:cs="Arial"/>
                <w:sz w:val="20"/>
                <w:szCs w:val="20"/>
              </w:rPr>
              <w:t xml:space="preserve">Java, Java-Servlets, JSP, </w:t>
            </w:r>
            <w:proofErr w:type="spellStart"/>
            <w:r>
              <w:rPr>
                <w:rFonts w:cs="Arial"/>
                <w:sz w:val="20"/>
                <w:szCs w:val="20"/>
              </w:rPr>
              <w:t>JBuilder</w:t>
            </w:r>
            <w:proofErr w:type="spellEnd"/>
            <w:r>
              <w:rPr>
                <w:rFonts w:cs="Arial"/>
                <w:sz w:val="20"/>
                <w:szCs w:val="20"/>
              </w:rPr>
              <w:t>, My-SQL, VRML</w:t>
            </w:r>
          </w:p>
        </w:tc>
      </w:tr>
    </w:tbl>
    <w:p w:rsidR="00C7501A" w:rsidRDefault="00C7501A" w:rsidP="00C7501A"/>
    <w:p w:rsidR="00C7501A" w:rsidRDefault="00C7501A" w:rsidP="00C7501A">
      <w:pPr>
        <w:jc w:val="both"/>
        <w:rPr>
          <w:rFonts w:cs="Arial"/>
          <w:sz w:val="20"/>
          <w:szCs w:val="20"/>
        </w:rPr>
      </w:pPr>
      <w:r>
        <w:rPr>
          <w:rFonts w:cs="Arial"/>
          <w:sz w:val="22"/>
          <w:szCs w:val="22"/>
        </w:rPr>
        <w:t xml:space="preserve">Project Name: </w:t>
      </w:r>
      <w:r>
        <w:rPr>
          <w:rFonts w:cs="Arial"/>
          <w:b/>
          <w:sz w:val="22"/>
          <w:szCs w:val="22"/>
        </w:rPr>
        <w:t>Online Application &amp; Screening Information System (OASIS), Offenburg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088"/>
        <w:gridCol w:w="6818"/>
      </w:tblGrid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Role / Responsibilities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spacing w:line="280" w:lineRule="exact"/>
              <w:ind w:left="-108"/>
              <w:jc w:val="both"/>
              <w:rPr>
                <w:sz w:val="20"/>
              </w:rPr>
            </w:pPr>
            <w:r>
              <w:rPr>
                <w:rFonts w:cs="Arial"/>
                <w:sz w:val="20"/>
                <w:szCs w:val="20"/>
              </w:rPr>
              <w:t xml:space="preserve">  Worked as Technical Member</w:t>
            </w:r>
          </w:p>
          <w:p w:rsidR="00C7501A" w:rsidRDefault="00C7501A" w:rsidP="00CA5561">
            <w:pPr>
              <w:pStyle w:val="ListBulle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Involved in creating a web-based application.</w:t>
            </w:r>
          </w:p>
          <w:p w:rsidR="00C7501A" w:rsidRDefault="00C7501A" w:rsidP="00CA5561">
            <w:pPr>
              <w:pStyle w:val="ListBulle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Preparation of Requirement Specifications and Functional Specifications</w:t>
            </w:r>
          </w:p>
          <w:p w:rsidR="00C7501A" w:rsidRDefault="00C7501A" w:rsidP="00CA5561">
            <w:pPr>
              <w:pStyle w:val="ListBulle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Involved in designing and developing the front end GUI </w:t>
            </w:r>
          </w:p>
          <w:p w:rsidR="00C7501A" w:rsidRDefault="00C7501A" w:rsidP="00CA5561">
            <w:pPr>
              <w:pStyle w:val="ListBullet"/>
            </w:pPr>
            <w:r>
              <w:rPr>
                <w:rFonts w:ascii="Times New Roman" w:hAnsi="Times New Roman" w:cs="Times New Roman"/>
                <w:sz w:val="20"/>
              </w:rPr>
              <w:t>Involved in designing database queries for updating, insertion and retrieval of data using JDBC</w:t>
            </w:r>
          </w:p>
        </w:tc>
      </w:tr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Contribution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Analysis of the requirements</w:t>
            </w:r>
          </w:p>
          <w:p w:rsidR="00C7501A" w:rsidRDefault="00C7501A" w:rsidP="00CA5561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Implementation</w:t>
            </w:r>
          </w:p>
          <w:p w:rsidR="00C7501A" w:rsidRDefault="00C7501A" w:rsidP="00CA5561">
            <w:pPr>
              <w:numPr>
                <w:ilvl w:val="0"/>
                <w:numId w:val="4"/>
              </w:numPr>
              <w:tabs>
                <w:tab w:val="left" w:pos="432"/>
              </w:tabs>
              <w:ind w:left="432"/>
            </w:pPr>
            <w:r>
              <w:rPr>
                <w:rFonts w:cs="Arial"/>
                <w:sz w:val="20"/>
                <w:szCs w:val="20"/>
              </w:rPr>
              <w:t>To maintain quality of the project as per the standards</w:t>
            </w:r>
          </w:p>
        </w:tc>
      </w:tr>
      <w:tr w:rsidR="00C7501A" w:rsidTr="00CA556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01A" w:rsidRDefault="00C7501A" w:rsidP="00CA5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Environment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01A" w:rsidRDefault="00C7501A" w:rsidP="00CA5561">
            <w:r>
              <w:rPr>
                <w:rFonts w:cs="Arial"/>
                <w:sz w:val="20"/>
                <w:szCs w:val="20"/>
              </w:rPr>
              <w:t xml:space="preserve">Java, JSP, HTML, </w:t>
            </w:r>
            <w:proofErr w:type="spellStart"/>
            <w:r>
              <w:rPr>
                <w:rFonts w:cs="Arial"/>
                <w:sz w:val="20"/>
                <w:szCs w:val="20"/>
              </w:rPr>
              <w:t>JBuilder</w:t>
            </w:r>
            <w:proofErr w:type="spellEnd"/>
            <w:r>
              <w:rPr>
                <w:rFonts w:cs="Arial"/>
                <w:sz w:val="20"/>
                <w:szCs w:val="20"/>
              </w:rPr>
              <w:t>, MySQL.</w:t>
            </w:r>
          </w:p>
        </w:tc>
      </w:tr>
    </w:tbl>
    <w:p w:rsidR="00C7501A" w:rsidRDefault="00C7501A" w:rsidP="00C7501A">
      <w:pPr>
        <w:pStyle w:val="Heading1"/>
      </w:pPr>
    </w:p>
    <w:p w:rsidR="008D2245" w:rsidRDefault="00E55C74"/>
    <w:sectPr w:rsidR="008D224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C74" w:rsidRDefault="00E55C74">
      <w:r>
        <w:separator/>
      </w:r>
    </w:p>
  </w:endnote>
  <w:endnote w:type="continuationSeparator" w:id="0">
    <w:p w:rsidR="00E55C74" w:rsidRDefault="00E5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6E4" w:rsidRDefault="003806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6E4" w:rsidRDefault="003806E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6E4" w:rsidRDefault="003806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C74" w:rsidRDefault="00E55C74">
      <w:r>
        <w:separator/>
      </w:r>
    </w:p>
  </w:footnote>
  <w:footnote w:type="continuationSeparator" w:id="0">
    <w:p w:rsidR="00E55C74" w:rsidRDefault="00E55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6E4" w:rsidRDefault="00C7501A">
    <w:pPr>
      <w:pStyle w:val="Header"/>
      <w:jc w:val="right"/>
    </w:pPr>
    <w:r>
      <w:rPr>
        <w:sz w:val="16"/>
        <w:szCs w:val="16"/>
      </w:rPr>
      <w:t xml:space="preserve">5-4-40, Bhavani Colony, </w:t>
    </w:r>
    <w:proofErr w:type="spellStart"/>
    <w:r>
      <w:rPr>
        <w:sz w:val="16"/>
        <w:szCs w:val="16"/>
      </w:rPr>
      <w:t>Premavathipet</w:t>
    </w:r>
    <w:proofErr w:type="spellEnd"/>
    <w:r>
      <w:rPr>
        <w:sz w:val="16"/>
        <w:szCs w:val="16"/>
      </w:rPr>
      <w:t>,</w:t>
    </w:r>
    <w:r>
      <w:rPr>
        <w:sz w:val="16"/>
        <w:szCs w:val="16"/>
      </w:rPr>
      <w:br/>
      <w:t>Rajendra Nagar, Hyderabad, India.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6E4" w:rsidRDefault="003806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1A"/>
    <w:rsid w:val="000007FC"/>
    <w:rsid w:val="000054D9"/>
    <w:rsid w:val="00150612"/>
    <w:rsid w:val="00151D5D"/>
    <w:rsid w:val="00155B32"/>
    <w:rsid w:val="001A6604"/>
    <w:rsid w:val="001D1347"/>
    <w:rsid w:val="001F59DE"/>
    <w:rsid w:val="00265AEB"/>
    <w:rsid w:val="0031579D"/>
    <w:rsid w:val="0032393A"/>
    <w:rsid w:val="00345034"/>
    <w:rsid w:val="00347764"/>
    <w:rsid w:val="003806E4"/>
    <w:rsid w:val="00404681"/>
    <w:rsid w:val="00434CB2"/>
    <w:rsid w:val="0045584D"/>
    <w:rsid w:val="005846E4"/>
    <w:rsid w:val="00614DB9"/>
    <w:rsid w:val="00724C06"/>
    <w:rsid w:val="00750540"/>
    <w:rsid w:val="00914294"/>
    <w:rsid w:val="009207A9"/>
    <w:rsid w:val="00A05937"/>
    <w:rsid w:val="00AD0A30"/>
    <w:rsid w:val="00AE6B95"/>
    <w:rsid w:val="00C4669C"/>
    <w:rsid w:val="00C7501A"/>
    <w:rsid w:val="00D74917"/>
    <w:rsid w:val="00DC247A"/>
    <w:rsid w:val="00E55C74"/>
    <w:rsid w:val="00FC6E87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F250"/>
  <w15:chartTrackingRefBased/>
  <w15:docId w15:val="{4DC85717-3798-47E7-92E5-0DFCEFC4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0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7501A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C7501A"/>
    <w:pPr>
      <w:keepNext/>
      <w:keepLines/>
      <w:numPr>
        <w:ilvl w:val="1"/>
        <w:numId w:val="1"/>
      </w:numPr>
      <w:autoSpaceDE w:val="0"/>
      <w:spacing w:line="240" w:lineRule="atLeast"/>
      <w:outlineLvl w:val="1"/>
    </w:pPr>
    <w:rPr>
      <w:b/>
      <w:bCs/>
      <w:color w:val="000000"/>
      <w:sz w:val="28"/>
    </w:rPr>
  </w:style>
  <w:style w:type="paragraph" w:styleId="Heading3">
    <w:name w:val="heading 3"/>
    <w:basedOn w:val="Normal"/>
    <w:next w:val="Normal"/>
    <w:link w:val="Heading3Char"/>
    <w:qFormat/>
    <w:rsid w:val="00C7501A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501A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7501A"/>
    <w:rPr>
      <w:rFonts w:ascii="Times New Roman" w:eastAsia="Times New Roman" w:hAnsi="Times New Roman" w:cs="Times New Roman"/>
      <w:b/>
      <w:bCs/>
      <w:color w:val="000000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7501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C7501A"/>
    <w:rPr>
      <w:rFonts w:ascii="Arial" w:hAnsi="Arial" w:cs="Arial"/>
      <w:color w:val="000000"/>
      <w:sz w:val="22"/>
      <w:szCs w:val="12"/>
    </w:rPr>
  </w:style>
  <w:style w:type="character" w:customStyle="1" w:styleId="BodyTextChar">
    <w:name w:val="Body Text Char"/>
    <w:basedOn w:val="DefaultParagraphFont"/>
    <w:link w:val="BodyText"/>
    <w:rsid w:val="00C7501A"/>
    <w:rPr>
      <w:rFonts w:ascii="Arial" w:eastAsia="Times New Roman" w:hAnsi="Arial" w:cs="Arial"/>
      <w:color w:val="000000"/>
      <w:szCs w:val="12"/>
      <w:lang w:eastAsia="ar-SA"/>
    </w:rPr>
  </w:style>
  <w:style w:type="paragraph" w:styleId="Header">
    <w:name w:val="header"/>
    <w:basedOn w:val="Normal"/>
    <w:link w:val="HeaderChar"/>
    <w:rsid w:val="00C75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50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me">
    <w:name w:val="Name"/>
    <w:basedOn w:val="Normal"/>
    <w:next w:val="Normal"/>
    <w:rsid w:val="00C7501A"/>
    <w:pPr>
      <w:widowControl w:val="0"/>
      <w:spacing w:after="120"/>
      <w:jc w:val="center"/>
    </w:pPr>
    <w:rPr>
      <w:rFonts w:ascii="Garamond" w:hAnsi="Garamond" w:cs="Garamond"/>
      <w:b/>
      <w:i/>
      <w:szCs w:val="20"/>
    </w:rPr>
  </w:style>
  <w:style w:type="paragraph" w:styleId="ListBullet">
    <w:name w:val="List Bullet"/>
    <w:basedOn w:val="Normal"/>
    <w:rsid w:val="00C7501A"/>
    <w:pPr>
      <w:numPr>
        <w:numId w:val="2"/>
      </w:numPr>
      <w:jc w:val="both"/>
    </w:pPr>
    <w:rPr>
      <w:rFonts w:ascii="Arial Narrow" w:hAnsi="Arial Narrow" w:cs="Arial Narrow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Accenture - Karri Adi Shanka Prasanna Srinivas</dc:creator>
  <cp:keywords/>
  <dc:description/>
  <cp:lastModifiedBy>Karri, A.</cp:lastModifiedBy>
  <cp:revision>15</cp:revision>
  <dcterms:created xsi:type="dcterms:W3CDTF">2016-10-08T07:31:00Z</dcterms:created>
  <dcterms:modified xsi:type="dcterms:W3CDTF">2017-10-08T10:22:00Z</dcterms:modified>
</cp:coreProperties>
</file>