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9" w:rsidRDefault="00AE1326" w:rsidP="00A52583">
      <w:pPr>
        <w:jc w:val="center"/>
        <w:rPr>
          <w:rFonts w:cs="Times New Roman"/>
          <w:b/>
          <w:bCs/>
          <w:sz w:val="21"/>
          <w:szCs w:val="21"/>
        </w:rPr>
      </w:pPr>
      <w:r w:rsidRPr="00AE1326">
        <w:rPr>
          <w:rFonts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32.5pt;visibility:visible">
            <v:imagedata r:id="rId7" o:title=""/>
          </v:shape>
        </w:pict>
      </w:r>
    </w:p>
    <w:p w:rsidR="00682E89" w:rsidRPr="00D824CB" w:rsidRDefault="00682E89">
      <w:pPr>
        <w:jc w:val="center"/>
        <w:rPr>
          <w:b/>
          <w:bCs/>
          <w:color w:val="385623"/>
          <w:sz w:val="32"/>
          <w:szCs w:val="32"/>
          <w:u w:val="single"/>
        </w:rPr>
      </w:pPr>
      <w:r w:rsidRPr="00D824CB">
        <w:rPr>
          <w:b/>
          <w:bCs/>
          <w:color w:val="385623"/>
          <w:sz w:val="32"/>
          <w:szCs w:val="32"/>
          <w:u w:val="single"/>
        </w:rPr>
        <w:t>SAP BPC</w:t>
      </w:r>
      <w:r w:rsidR="00C92C53">
        <w:rPr>
          <w:b/>
          <w:bCs/>
          <w:color w:val="385623"/>
          <w:sz w:val="32"/>
          <w:szCs w:val="32"/>
          <w:u w:val="single"/>
        </w:rPr>
        <w:t xml:space="preserve"> (</w:t>
      </w:r>
      <w:r w:rsidR="00992B66">
        <w:rPr>
          <w:b/>
          <w:bCs/>
          <w:color w:val="385623"/>
          <w:sz w:val="32"/>
          <w:szCs w:val="32"/>
          <w:u w:val="single"/>
        </w:rPr>
        <w:t>comprehensive</w:t>
      </w:r>
      <w:r w:rsidR="00C92C53">
        <w:rPr>
          <w:b/>
          <w:bCs/>
          <w:color w:val="385623"/>
          <w:sz w:val="32"/>
          <w:szCs w:val="32"/>
          <w:u w:val="single"/>
        </w:rPr>
        <w:t>) – Course Syllabus</w:t>
      </w:r>
    </w:p>
    <w:p w:rsidR="00682E89" w:rsidRDefault="00682E89">
      <w:pPr>
        <w:jc w:val="center"/>
        <w:rPr>
          <w:rFonts w:cs="Times New Roman"/>
          <w:b/>
          <w:bCs/>
          <w:color w:val="00B0F0"/>
          <w:sz w:val="24"/>
          <w:szCs w:val="24"/>
        </w:rPr>
      </w:pP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1: Introduction of BPC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2: SETUP – Environment, Model &amp; Dimension Management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3: Data Manager Packages (DM Packages)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4: Reporting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5: Security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6: Loading Transaction Data from Source Systems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7: Script Logic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8: BPC for Web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9: Audit Reports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10: Projects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t>Unit 11: Consolidation</w:t>
      </w:r>
    </w:p>
    <w:p w:rsidR="00992B66" w:rsidRDefault="00992B66" w:rsidP="00992B66">
      <w:pPr>
        <w:pStyle w:val="Heading4"/>
        <w:shd w:val="clear" w:color="auto" w:fill="FFFFFF"/>
        <w:spacing w:before="0" w:beforeAutospacing="0" w:after="0" w:line="264" w:lineRule="atLeast"/>
        <w:rPr>
          <w:rFonts w:ascii="Arial" w:hAnsi="Arial" w:cs="Arial"/>
          <w:b w:val="0"/>
          <w:bCs w:val="0"/>
          <w:color w:val="333333"/>
          <w:spacing w:val="8"/>
          <w:sz w:val="21"/>
          <w:szCs w:val="21"/>
        </w:rPr>
      </w:pPr>
      <w:r w:rsidRPr="00992B66">
        <w:rPr>
          <w:rFonts w:ascii="Arial" w:hAnsi="Arial" w:cs="Arial"/>
          <w:b w:val="0"/>
          <w:bCs w:val="0"/>
          <w:color w:val="333333"/>
          <w:spacing w:val="8"/>
          <w:sz w:val="23"/>
          <w:szCs w:val="23"/>
        </w:rPr>
        <w:lastRenderedPageBreak/>
        <w:t>Unit 12: Planning</w:t>
      </w:r>
    </w:p>
    <w:p w:rsidR="00682E89" w:rsidRPr="00287580" w:rsidRDefault="00682E89" w:rsidP="00992B66">
      <w:pPr>
        <w:shd w:val="clear" w:color="auto" w:fill="FFFFFF"/>
        <w:spacing w:before="100" w:beforeAutospacing="1" w:after="100" w:afterAutospacing="1" w:line="240" w:lineRule="auto"/>
        <w:ind w:left="720"/>
        <w:rPr>
          <w:rFonts w:cs="Times New Roman"/>
          <w:color w:val="00B0F0"/>
          <w:sz w:val="24"/>
          <w:szCs w:val="24"/>
        </w:rPr>
      </w:pPr>
    </w:p>
    <w:sectPr w:rsidR="00682E89" w:rsidRPr="00287580" w:rsidSect="002D6A6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54" w:rsidRDefault="005632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3254" w:rsidRDefault="005632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Default="00682E89" w:rsidP="003A77C4">
    <w:pPr>
      <w:pStyle w:val="Footer"/>
      <w:jc w:val="right"/>
      <w:rPr>
        <w:rFonts w:cs="Times New Roman"/>
      </w:rPr>
    </w:pPr>
    <w:r>
      <w:rPr>
        <w:rFonts w:cs="Times New Roman"/>
      </w:rPr>
      <w:br/>
    </w:r>
    <w:hyperlink r:id="rId1" w:history="1">
      <w:r>
        <w:rPr>
          <w:rStyle w:val="Hyperlink"/>
        </w:rPr>
        <w:t>https://training.uplatz.com</w:t>
      </w:r>
    </w:hyperlink>
  </w:p>
  <w:p w:rsidR="00682E89" w:rsidRDefault="00682E89" w:rsidP="003A77C4">
    <w:pPr>
      <w:pStyle w:val="Footer"/>
      <w:tabs>
        <w:tab w:val="right" w:pos="9356"/>
      </w:tabs>
    </w:pPr>
    <w:r>
      <w:rPr>
        <w:rFonts w:cs="Times New Roman"/>
      </w:rPr>
      <w:tab/>
    </w:r>
    <w:r>
      <w:rPr>
        <w:rFonts w:cs="Times New Roman"/>
      </w:rPr>
      <w:tab/>
    </w:r>
    <w:r>
      <w:t>info@uplatz.com</w:t>
    </w:r>
  </w:p>
  <w:p w:rsidR="00682E89" w:rsidRPr="006010F7" w:rsidRDefault="00682E89" w:rsidP="006010F7">
    <w:pPr>
      <w:pStyle w:val="Footer"/>
      <w:tabs>
        <w:tab w:val="left" w:pos="3585"/>
        <w:tab w:val="right" w:pos="9356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t>+44 7836 212635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54" w:rsidRDefault="005632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3254" w:rsidRDefault="005632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Default="00AE1326" w:rsidP="001B3F04">
    <w:pPr>
      <w:pStyle w:val="Header"/>
      <w:jc w:val="center"/>
      <w:rPr>
        <w:rFonts w:cs="Times New Roman"/>
      </w:rPr>
    </w:pPr>
    <w:r w:rsidRPr="00AE1326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uplatz-logo_nobackground" style="width:54pt;height:18.75pt;visibility:visible">
          <v:imagedata r:id="rId1" o:title=""/>
        </v:shape>
      </w:pict>
    </w:r>
  </w:p>
  <w:p w:rsidR="00682E89" w:rsidRDefault="00AE1326" w:rsidP="003A77C4">
    <w:pPr>
      <w:pStyle w:val="Header"/>
      <w:jc w:val="center"/>
      <w:rPr>
        <w:rFonts w:ascii="Arial Rounded MT Bold" w:hAnsi="Arial Rounded MT Bold" w:cs="Arial Rounded MT Bold"/>
        <w:color w:val="FF0000"/>
        <w:sz w:val="56"/>
        <w:szCs w:val="56"/>
      </w:rPr>
    </w:pPr>
    <w:hyperlink r:id="rId2" w:history="1">
      <w:r w:rsidR="00682E89">
        <w:rPr>
          <w:rStyle w:val="Hyperlink"/>
          <w:rFonts w:ascii="Arial Rounded MT Bold" w:hAnsi="Arial Rounded MT Bold" w:cs="Arial Rounded MT Bold"/>
          <w:color w:val="FF0000"/>
          <w:sz w:val="56"/>
          <w:szCs w:val="56"/>
        </w:rPr>
        <w:t>training.uplatz.com</w:t>
      </w:r>
    </w:hyperlink>
  </w:p>
  <w:p w:rsidR="00682E89" w:rsidRDefault="00682E89" w:rsidP="001B3F04">
    <w:pPr>
      <w:spacing w:after="0"/>
      <w:jc w:val="center"/>
    </w:pPr>
    <w:r>
      <w:t>Training Provider for IT and Certification Courses</w:t>
    </w:r>
  </w:p>
  <w:p w:rsidR="001B3F04" w:rsidRPr="00287580" w:rsidRDefault="001B3F04" w:rsidP="001B3F04">
    <w:pPr>
      <w:spacing w:after="0"/>
      <w:jc w:val="center"/>
      <w:rPr>
        <w:rFonts w:ascii="Arial Rounded MT Bold" w:eastAsia="Times New Roman" w:hAnsi="Arial Rounded MT Bold" w:cs="Times New Roman"/>
        <w:color w:val="FF000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F5860C6"/>
    <w:multiLevelType w:val="multilevel"/>
    <w:tmpl w:val="966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bEwMTc0MzQwNDE3MTFX0lEKTi0uzszPAykwrAUApKa6mSwAAAA="/>
  </w:docVars>
  <w:rsids>
    <w:rsidRoot w:val="00356995"/>
    <w:rsid w:val="000A1AA3"/>
    <w:rsid w:val="001317CF"/>
    <w:rsid w:val="00183031"/>
    <w:rsid w:val="001B3F04"/>
    <w:rsid w:val="00287580"/>
    <w:rsid w:val="002D6A67"/>
    <w:rsid w:val="00333C64"/>
    <w:rsid w:val="00354BC0"/>
    <w:rsid w:val="00356995"/>
    <w:rsid w:val="00381115"/>
    <w:rsid w:val="003A77C4"/>
    <w:rsid w:val="00447356"/>
    <w:rsid w:val="004B1D1F"/>
    <w:rsid w:val="00563254"/>
    <w:rsid w:val="00577108"/>
    <w:rsid w:val="005A2954"/>
    <w:rsid w:val="005E58C6"/>
    <w:rsid w:val="006010F7"/>
    <w:rsid w:val="00682E89"/>
    <w:rsid w:val="006A1D7C"/>
    <w:rsid w:val="0073295E"/>
    <w:rsid w:val="00735BC9"/>
    <w:rsid w:val="007B3C09"/>
    <w:rsid w:val="008C4AB7"/>
    <w:rsid w:val="008F7AFB"/>
    <w:rsid w:val="00932B30"/>
    <w:rsid w:val="00974839"/>
    <w:rsid w:val="00992B66"/>
    <w:rsid w:val="009C4933"/>
    <w:rsid w:val="00A370A0"/>
    <w:rsid w:val="00A52583"/>
    <w:rsid w:val="00AC2384"/>
    <w:rsid w:val="00AE1326"/>
    <w:rsid w:val="00B61A84"/>
    <w:rsid w:val="00C84E3F"/>
    <w:rsid w:val="00C92C53"/>
    <w:rsid w:val="00D03417"/>
    <w:rsid w:val="00D824CB"/>
    <w:rsid w:val="00E278E6"/>
    <w:rsid w:val="00E72DA2"/>
    <w:rsid w:val="00F07CDF"/>
    <w:rsid w:val="00F930E2"/>
    <w:rsid w:val="00FA1595"/>
    <w:rsid w:val="00FB23C9"/>
    <w:rsid w:val="2B5A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HTML Preformatted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semiHidden="0" w:uiPriority="0" w:unhideWhenUsed="0"/>
    <w:lsdException w:name="Table Web 3" w:locked="1" w:semiHidden="0" w:uiPriority="0" w:unhideWhenUsed="0"/>
    <w:lsdException w:name="Table Grid" w:semiHidden="0" w:uiPriority="59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67"/>
    <w:pPr>
      <w:spacing w:after="160" w:line="259" w:lineRule="auto"/>
    </w:pPr>
    <w:rPr>
      <w:rFonts w:cs="Calibri"/>
      <w:lang w:val="en-US" w:eastAsia="zh-CN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992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A67"/>
    <w:pPr>
      <w:tabs>
        <w:tab w:val="center" w:pos="4153"/>
        <w:tab w:val="right" w:pos="8306"/>
      </w:tabs>
      <w:snapToGrid w:val="0"/>
    </w:pPr>
    <w:rPr>
      <w:rFonts w:cs="Mangal"/>
      <w:sz w:val="18"/>
      <w:szCs w:val="18"/>
      <w:lang w:bidi="hi-IN"/>
    </w:rPr>
  </w:style>
  <w:style w:type="character" w:customStyle="1" w:styleId="FooterChar">
    <w:name w:val="Footer Char"/>
    <w:link w:val="Footer"/>
    <w:uiPriority w:val="99"/>
    <w:locked/>
    <w:rsid w:val="00287580"/>
    <w:rPr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2D6A67"/>
    <w:pPr>
      <w:tabs>
        <w:tab w:val="center" w:pos="4153"/>
        <w:tab w:val="right" w:pos="8306"/>
      </w:tabs>
      <w:snapToGrid w:val="0"/>
    </w:pPr>
    <w:rPr>
      <w:rFonts w:cs="Mangal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locked/>
    <w:rsid w:val="00287580"/>
    <w:rPr>
      <w:sz w:val="18"/>
      <w:szCs w:val="18"/>
      <w:lang w:eastAsia="zh-CN"/>
    </w:rPr>
  </w:style>
  <w:style w:type="character" w:customStyle="1" w:styleId="15">
    <w:name w:val="15"/>
    <w:uiPriority w:val="99"/>
    <w:rsid w:val="002D6A67"/>
    <w:rPr>
      <w:rFonts w:ascii="Calibri" w:hAnsi="Calibri" w:cs="Calibri"/>
      <w:color w:val="0563C1"/>
      <w:u w:val="single"/>
    </w:rPr>
  </w:style>
  <w:style w:type="character" w:styleId="Hyperlink">
    <w:name w:val="Hyperlink"/>
    <w:uiPriority w:val="99"/>
    <w:rsid w:val="00287580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3417"/>
    <w:pPr>
      <w:ind w:left="720"/>
    </w:pPr>
  </w:style>
  <w:style w:type="character" w:customStyle="1" w:styleId="UnresolvedMention1">
    <w:name w:val="Unresolved Mention1"/>
    <w:uiPriority w:val="99"/>
    <w:semiHidden/>
    <w:rsid w:val="001317CF"/>
    <w:rPr>
      <w:color w:val="auto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992B66"/>
    <w:rPr>
      <w:rFonts w:ascii="Times New Roman" w:eastAsia="Times New Roman" w:hAnsi="Times New Roman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579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1251929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96038576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5186146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98513552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5472559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13660164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263632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126896519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5455626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53994690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6398477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2169449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62129792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16260712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2333900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54699819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84590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649675694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21300077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84831185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736136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17020584">
          <w:marLeft w:val="0"/>
          <w:marRight w:val="0"/>
          <w:marTop w:val="0"/>
          <w:marBottom w:val="0"/>
          <w:divBdr>
            <w:top w:val="single" w:sz="6" w:space="0" w:color="F3F3F4"/>
            <w:left w:val="single" w:sz="6" w:space="0" w:color="F3F3F4"/>
            <w:bottom w:val="none" w:sz="0" w:space="0" w:color="F3F3F4"/>
            <w:right w:val="single" w:sz="6" w:space="0" w:color="F3F3F4"/>
          </w:divBdr>
          <w:divsChild>
            <w:div w:id="115680346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  <w:div w:id="16927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uplat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latz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&lt;arabianhorse&gt;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</dc:creator>
  <cp:lastModifiedBy>Tejal</cp:lastModifiedBy>
  <cp:revision>2</cp:revision>
  <cp:lastPrinted>2019-02-09T20:53:00Z</cp:lastPrinted>
  <dcterms:created xsi:type="dcterms:W3CDTF">2020-11-17T13:17:00Z</dcterms:created>
  <dcterms:modified xsi:type="dcterms:W3CDTF">2020-11-17T13:17:00Z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